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37" w:rsidRPr="00042B37" w:rsidRDefault="00042B37" w:rsidP="00042B37">
      <w:pPr>
        <w:pStyle w:val="a5"/>
        <w:jc w:val="right"/>
        <w:rPr>
          <w:rFonts w:ascii="Times New Roman" w:hAnsi="Times New Roman"/>
          <w:noProof/>
          <w:sz w:val="28"/>
          <w:szCs w:val="28"/>
        </w:rPr>
      </w:pPr>
      <w:r w:rsidRPr="00042B37">
        <w:rPr>
          <w:rFonts w:ascii="Times New Roman" w:hAnsi="Times New Roman"/>
          <w:noProof/>
          <w:sz w:val="28"/>
          <w:szCs w:val="28"/>
        </w:rPr>
        <w:t xml:space="preserve"> </w:t>
      </w:r>
    </w:p>
    <w:p w:rsidR="002E3A71" w:rsidRPr="00793FDA" w:rsidRDefault="00A917DA" w:rsidP="002E3A71">
      <w:pPr>
        <w:pStyle w:val="a5"/>
        <w:jc w:val="center"/>
        <w:rPr>
          <w:rFonts w:ascii="Times New Roman" w:hAnsi="Times New Roman"/>
        </w:rPr>
      </w:pPr>
      <w:r>
        <w:rPr>
          <w:noProof/>
          <w:szCs w:val="28"/>
        </w:rPr>
        <w:drawing>
          <wp:inline distT="0" distB="0" distL="0" distR="0">
            <wp:extent cx="906780" cy="1021080"/>
            <wp:effectExtent l="19050" t="0" r="762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srcRect/>
                    <a:stretch>
                      <a:fillRect/>
                    </a:stretch>
                  </pic:blipFill>
                  <pic:spPr bwMode="auto">
                    <a:xfrm>
                      <a:off x="0" y="0"/>
                      <a:ext cx="906780" cy="1021080"/>
                    </a:xfrm>
                    <a:prstGeom prst="rect">
                      <a:avLst/>
                    </a:prstGeom>
                    <a:noFill/>
                    <a:ln w="9525">
                      <a:noFill/>
                      <a:miter lim="800000"/>
                      <a:headEnd/>
                      <a:tailEnd/>
                    </a:ln>
                  </pic:spPr>
                </pic:pic>
              </a:graphicData>
            </a:graphic>
          </wp:inline>
        </w:drawing>
      </w:r>
    </w:p>
    <w:p w:rsidR="002E3A71" w:rsidRPr="00793FDA" w:rsidRDefault="002E3A71" w:rsidP="002E3A71">
      <w:pPr>
        <w:pStyle w:val="a5"/>
        <w:jc w:val="center"/>
        <w:rPr>
          <w:rFonts w:ascii="Times New Roman" w:hAnsi="Times New Roman"/>
          <w:bCs/>
          <w:snapToGrid w:val="0"/>
        </w:rPr>
      </w:pPr>
    </w:p>
    <w:p w:rsidR="002E3A71" w:rsidRPr="00047E50" w:rsidRDefault="002E3A71" w:rsidP="002E3A71">
      <w:pPr>
        <w:pStyle w:val="a5"/>
        <w:jc w:val="center"/>
        <w:rPr>
          <w:rFonts w:ascii="Times New Roman" w:hAnsi="Times New Roman"/>
          <w:b/>
          <w:sz w:val="28"/>
          <w:szCs w:val="28"/>
        </w:rPr>
      </w:pPr>
      <w:r w:rsidRPr="00047E50">
        <w:rPr>
          <w:rFonts w:ascii="Times New Roman" w:hAnsi="Times New Roman"/>
          <w:b/>
          <w:sz w:val="28"/>
          <w:szCs w:val="28"/>
        </w:rPr>
        <w:t>РОСТОВСКАЯ ОБЛАСТЬ</w:t>
      </w:r>
    </w:p>
    <w:p w:rsidR="002E3A71" w:rsidRPr="00047E50" w:rsidRDefault="002E3A71" w:rsidP="002E3A71">
      <w:pPr>
        <w:pStyle w:val="a5"/>
        <w:jc w:val="center"/>
        <w:rPr>
          <w:rFonts w:ascii="Times New Roman" w:hAnsi="Times New Roman"/>
          <w:b/>
          <w:sz w:val="28"/>
          <w:szCs w:val="28"/>
        </w:rPr>
      </w:pPr>
      <w:r w:rsidRPr="00047E50">
        <w:rPr>
          <w:rFonts w:ascii="Times New Roman" w:hAnsi="Times New Roman"/>
          <w:b/>
          <w:sz w:val="28"/>
          <w:szCs w:val="28"/>
        </w:rPr>
        <w:t>РЕМОНТНЕНСКИЙ РАЙОН</w:t>
      </w:r>
    </w:p>
    <w:p w:rsidR="002E3A71" w:rsidRPr="00047E50" w:rsidRDefault="002E3A71" w:rsidP="002E3A71">
      <w:pPr>
        <w:pStyle w:val="a5"/>
        <w:jc w:val="center"/>
        <w:rPr>
          <w:rFonts w:ascii="Times New Roman" w:hAnsi="Times New Roman"/>
          <w:b/>
          <w:sz w:val="28"/>
          <w:szCs w:val="28"/>
        </w:rPr>
      </w:pPr>
      <w:r w:rsidRPr="00047E50">
        <w:rPr>
          <w:rFonts w:ascii="Times New Roman" w:hAnsi="Times New Roman"/>
          <w:b/>
          <w:sz w:val="28"/>
          <w:szCs w:val="28"/>
        </w:rPr>
        <w:t>МУНИЦИПАЛЬНОЕ ОБРАЗОВАНИЕ</w:t>
      </w:r>
    </w:p>
    <w:p w:rsidR="002E3A71" w:rsidRPr="00047E50" w:rsidRDefault="002E3A71" w:rsidP="002E3A71">
      <w:pPr>
        <w:pStyle w:val="a5"/>
        <w:jc w:val="center"/>
        <w:rPr>
          <w:rFonts w:ascii="Times New Roman" w:hAnsi="Times New Roman"/>
          <w:b/>
          <w:sz w:val="28"/>
          <w:szCs w:val="28"/>
        </w:rPr>
      </w:pPr>
      <w:r w:rsidRPr="00047E50">
        <w:rPr>
          <w:rFonts w:ascii="Times New Roman" w:hAnsi="Times New Roman"/>
          <w:b/>
          <w:sz w:val="28"/>
          <w:szCs w:val="28"/>
        </w:rPr>
        <w:t>«</w:t>
      </w:r>
      <w:r w:rsidR="00943138">
        <w:rPr>
          <w:rFonts w:ascii="Times New Roman" w:hAnsi="Times New Roman"/>
          <w:b/>
          <w:sz w:val="28"/>
          <w:szCs w:val="28"/>
        </w:rPr>
        <w:t>ПРИВОЛЬНЕН</w:t>
      </w:r>
      <w:r w:rsidR="00D02972">
        <w:rPr>
          <w:rFonts w:ascii="Times New Roman" w:hAnsi="Times New Roman"/>
          <w:b/>
          <w:sz w:val="28"/>
          <w:szCs w:val="28"/>
        </w:rPr>
        <w:t xml:space="preserve">СКОЕ СЕЛЬСКОЕ </w:t>
      </w:r>
      <w:r w:rsidRPr="00047E50">
        <w:rPr>
          <w:rFonts w:ascii="Times New Roman" w:hAnsi="Times New Roman"/>
          <w:b/>
          <w:sz w:val="28"/>
          <w:szCs w:val="28"/>
        </w:rPr>
        <w:t xml:space="preserve"> ПОСЕЛЕНИЕ</w:t>
      </w:r>
    </w:p>
    <w:p w:rsidR="002E3A71" w:rsidRPr="00047E50" w:rsidRDefault="002E3A71" w:rsidP="002E3A71">
      <w:pPr>
        <w:pStyle w:val="a5"/>
        <w:jc w:val="center"/>
        <w:rPr>
          <w:rFonts w:ascii="Times New Roman" w:hAnsi="Times New Roman"/>
          <w:b/>
          <w:sz w:val="28"/>
          <w:szCs w:val="28"/>
        </w:rPr>
      </w:pPr>
    </w:p>
    <w:p w:rsidR="002E3A71" w:rsidRPr="00047E50" w:rsidRDefault="002E3A71" w:rsidP="002E3A71">
      <w:pPr>
        <w:pStyle w:val="a5"/>
        <w:jc w:val="center"/>
        <w:rPr>
          <w:rFonts w:ascii="Times New Roman" w:hAnsi="Times New Roman"/>
          <w:b/>
          <w:sz w:val="28"/>
          <w:szCs w:val="28"/>
        </w:rPr>
      </w:pPr>
      <w:r w:rsidRPr="00047E50">
        <w:rPr>
          <w:rFonts w:ascii="Times New Roman" w:hAnsi="Times New Roman"/>
          <w:b/>
          <w:sz w:val="28"/>
          <w:szCs w:val="28"/>
        </w:rPr>
        <w:t>АДМИНИСТРАЦИЯ</w:t>
      </w:r>
    </w:p>
    <w:p w:rsidR="002E3A71" w:rsidRPr="00047E50" w:rsidRDefault="00943138" w:rsidP="002E3A71">
      <w:pPr>
        <w:pStyle w:val="a5"/>
        <w:jc w:val="center"/>
        <w:rPr>
          <w:rFonts w:ascii="Times New Roman" w:hAnsi="Times New Roman"/>
          <w:b/>
          <w:sz w:val="28"/>
          <w:szCs w:val="28"/>
        </w:rPr>
      </w:pPr>
      <w:r>
        <w:rPr>
          <w:rFonts w:ascii="Times New Roman" w:hAnsi="Times New Roman"/>
          <w:b/>
          <w:sz w:val="28"/>
          <w:szCs w:val="28"/>
        </w:rPr>
        <w:t>ПРИВОЛЬНЕНСКОГО</w:t>
      </w:r>
      <w:r w:rsidR="00D02972">
        <w:rPr>
          <w:rFonts w:ascii="Times New Roman" w:hAnsi="Times New Roman"/>
          <w:b/>
          <w:sz w:val="28"/>
          <w:szCs w:val="28"/>
        </w:rPr>
        <w:t xml:space="preserve"> </w:t>
      </w:r>
      <w:r w:rsidR="002E3A71" w:rsidRPr="00047E50">
        <w:rPr>
          <w:rFonts w:ascii="Times New Roman" w:hAnsi="Times New Roman"/>
          <w:b/>
          <w:sz w:val="28"/>
          <w:szCs w:val="28"/>
        </w:rPr>
        <w:t xml:space="preserve"> СЕЛЬСКОГО  ПОСЕЛЕНИЯ</w:t>
      </w:r>
    </w:p>
    <w:p w:rsidR="00042B37" w:rsidRDefault="00042B37" w:rsidP="00042B37">
      <w:pPr>
        <w:pStyle w:val="a5"/>
        <w:rPr>
          <w:rFonts w:ascii="Times New Roman" w:hAnsi="Times New Roman"/>
          <w:sz w:val="28"/>
          <w:szCs w:val="28"/>
        </w:rPr>
      </w:pPr>
    </w:p>
    <w:p w:rsidR="002E3A71" w:rsidRDefault="002E3A71" w:rsidP="00042B37">
      <w:pPr>
        <w:pStyle w:val="a5"/>
        <w:jc w:val="center"/>
        <w:rPr>
          <w:rFonts w:ascii="Times New Roman" w:hAnsi="Times New Roman"/>
          <w:sz w:val="28"/>
          <w:szCs w:val="28"/>
        </w:rPr>
      </w:pPr>
      <w:r w:rsidRPr="00042B37">
        <w:rPr>
          <w:rFonts w:ascii="Times New Roman" w:hAnsi="Times New Roman"/>
          <w:sz w:val="28"/>
          <w:szCs w:val="28"/>
        </w:rPr>
        <w:t>ПОСТАНОВЛЕНИЕ</w:t>
      </w:r>
    </w:p>
    <w:p w:rsidR="00042B37" w:rsidRPr="00042B37" w:rsidRDefault="00042B37" w:rsidP="00042B37">
      <w:pPr>
        <w:pStyle w:val="a5"/>
        <w:jc w:val="center"/>
        <w:rPr>
          <w:rFonts w:ascii="Times New Roman" w:hAnsi="Times New Roman"/>
          <w:sz w:val="28"/>
          <w:szCs w:val="28"/>
        </w:rPr>
      </w:pPr>
    </w:p>
    <w:p w:rsidR="002E3A71" w:rsidRPr="00793FDA" w:rsidRDefault="000366AA" w:rsidP="002E3A71">
      <w:pPr>
        <w:rPr>
          <w:rFonts w:ascii="Times New Roman" w:hAnsi="Times New Roman"/>
          <w:sz w:val="28"/>
          <w:szCs w:val="28"/>
        </w:rPr>
      </w:pPr>
      <w:r>
        <w:rPr>
          <w:rFonts w:ascii="Times New Roman" w:hAnsi="Times New Roman"/>
          <w:sz w:val="28"/>
          <w:szCs w:val="28"/>
        </w:rPr>
        <w:t>о</w:t>
      </w:r>
      <w:r w:rsidR="002E3A71" w:rsidRPr="00793FDA">
        <w:rPr>
          <w:rFonts w:ascii="Times New Roman" w:hAnsi="Times New Roman"/>
          <w:sz w:val="28"/>
          <w:szCs w:val="28"/>
        </w:rPr>
        <w:t xml:space="preserve">т </w:t>
      </w:r>
      <w:r w:rsidR="00A917DA">
        <w:rPr>
          <w:rFonts w:ascii="Times New Roman" w:hAnsi="Times New Roman"/>
          <w:sz w:val="28"/>
          <w:szCs w:val="28"/>
        </w:rPr>
        <w:t>25</w:t>
      </w:r>
      <w:r w:rsidR="000C7D77">
        <w:rPr>
          <w:rFonts w:ascii="Times New Roman" w:hAnsi="Times New Roman"/>
          <w:sz w:val="28"/>
          <w:szCs w:val="28"/>
        </w:rPr>
        <w:t>.</w:t>
      </w:r>
      <w:r w:rsidR="00A917DA">
        <w:rPr>
          <w:rFonts w:ascii="Times New Roman" w:hAnsi="Times New Roman"/>
          <w:sz w:val="28"/>
          <w:szCs w:val="28"/>
        </w:rPr>
        <w:t>08</w:t>
      </w:r>
      <w:r w:rsidR="0035365D">
        <w:rPr>
          <w:rFonts w:ascii="Times New Roman" w:hAnsi="Times New Roman"/>
          <w:sz w:val="28"/>
          <w:szCs w:val="28"/>
        </w:rPr>
        <w:t>.2022</w:t>
      </w:r>
      <w:r w:rsidR="00943138">
        <w:rPr>
          <w:rFonts w:ascii="Times New Roman" w:hAnsi="Times New Roman"/>
          <w:sz w:val="28"/>
          <w:szCs w:val="28"/>
        </w:rPr>
        <w:t>года                 п</w:t>
      </w:r>
      <w:r w:rsidR="002E3A71" w:rsidRPr="00793FDA">
        <w:rPr>
          <w:rFonts w:ascii="Times New Roman" w:hAnsi="Times New Roman"/>
          <w:sz w:val="28"/>
          <w:szCs w:val="28"/>
        </w:rPr>
        <w:t xml:space="preserve">. </w:t>
      </w:r>
      <w:proofErr w:type="gramStart"/>
      <w:r w:rsidR="00943138">
        <w:rPr>
          <w:rFonts w:ascii="Times New Roman" w:hAnsi="Times New Roman"/>
          <w:sz w:val="28"/>
          <w:szCs w:val="28"/>
        </w:rPr>
        <w:t>Привольный</w:t>
      </w:r>
      <w:proofErr w:type="gramEnd"/>
      <w:r w:rsidR="00D02972">
        <w:rPr>
          <w:rFonts w:ascii="Times New Roman" w:hAnsi="Times New Roman"/>
          <w:sz w:val="28"/>
          <w:szCs w:val="28"/>
        </w:rPr>
        <w:t xml:space="preserve"> </w:t>
      </w:r>
      <w:r w:rsidR="00D02972">
        <w:rPr>
          <w:rFonts w:ascii="Times New Roman" w:hAnsi="Times New Roman"/>
          <w:sz w:val="28"/>
          <w:szCs w:val="28"/>
        </w:rPr>
        <w:tab/>
      </w:r>
      <w:r w:rsidR="00D02972">
        <w:rPr>
          <w:rFonts w:ascii="Times New Roman" w:hAnsi="Times New Roman"/>
          <w:sz w:val="28"/>
          <w:szCs w:val="28"/>
        </w:rPr>
        <w:tab/>
      </w:r>
      <w:r w:rsidR="00D02972">
        <w:rPr>
          <w:rFonts w:ascii="Times New Roman" w:hAnsi="Times New Roman"/>
          <w:sz w:val="28"/>
          <w:szCs w:val="28"/>
        </w:rPr>
        <w:tab/>
      </w:r>
      <w:r w:rsidR="002E3A71" w:rsidRPr="00793FDA">
        <w:rPr>
          <w:rFonts w:ascii="Times New Roman" w:hAnsi="Times New Roman"/>
          <w:sz w:val="28"/>
          <w:szCs w:val="28"/>
        </w:rPr>
        <w:t>№</w:t>
      </w:r>
      <w:r w:rsidR="009F387E">
        <w:rPr>
          <w:rFonts w:ascii="Times New Roman" w:hAnsi="Times New Roman"/>
          <w:sz w:val="28"/>
          <w:szCs w:val="28"/>
        </w:rPr>
        <w:t xml:space="preserve"> </w:t>
      </w:r>
      <w:r w:rsidR="00A917DA">
        <w:rPr>
          <w:rFonts w:ascii="Times New Roman" w:hAnsi="Times New Roman"/>
          <w:sz w:val="28"/>
          <w:szCs w:val="28"/>
        </w:rPr>
        <w:t>72</w:t>
      </w:r>
    </w:p>
    <w:tbl>
      <w:tblPr>
        <w:tblW w:w="0" w:type="auto"/>
        <w:tblLook w:val="04A0"/>
      </w:tblPr>
      <w:tblGrid>
        <w:gridCol w:w="6629"/>
      </w:tblGrid>
      <w:tr w:rsidR="002E3A71" w:rsidRPr="00047E50" w:rsidTr="00ED47B2">
        <w:trPr>
          <w:trHeight w:val="1414"/>
        </w:trPr>
        <w:tc>
          <w:tcPr>
            <w:tcW w:w="6629" w:type="dxa"/>
          </w:tcPr>
          <w:p w:rsidR="002E3A71" w:rsidRPr="00CA756D" w:rsidRDefault="008573A5" w:rsidP="0035365D">
            <w:pPr>
              <w:pStyle w:val="a5"/>
              <w:jc w:val="both"/>
              <w:rPr>
                <w:rFonts w:ascii="Times New Roman" w:hAnsi="Times New Roman"/>
                <w:b/>
                <w:sz w:val="24"/>
                <w:szCs w:val="24"/>
              </w:rPr>
            </w:pPr>
            <w:r w:rsidRPr="000C7D77">
              <w:rPr>
                <w:rFonts w:ascii="Times New Roman" w:hAnsi="Times New Roman"/>
                <w:b/>
                <w:sz w:val="24"/>
                <w:szCs w:val="24"/>
              </w:rPr>
              <w:t xml:space="preserve">Об утверждении Административного регламента Администрации </w:t>
            </w:r>
            <w:r w:rsidR="00CA756D">
              <w:rPr>
                <w:rFonts w:ascii="Times New Roman" w:hAnsi="Times New Roman"/>
                <w:b/>
                <w:sz w:val="24"/>
                <w:szCs w:val="24"/>
              </w:rPr>
              <w:t xml:space="preserve"> </w:t>
            </w:r>
            <w:r w:rsidR="00943138">
              <w:rPr>
                <w:rFonts w:ascii="Times New Roman" w:hAnsi="Times New Roman"/>
                <w:b/>
                <w:sz w:val="24"/>
                <w:szCs w:val="24"/>
              </w:rPr>
              <w:t>Привольненского</w:t>
            </w:r>
            <w:r w:rsidRPr="000C7D77">
              <w:rPr>
                <w:rFonts w:ascii="Times New Roman" w:hAnsi="Times New Roman"/>
                <w:b/>
                <w:sz w:val="24"/>
                <w:szCs w:val="24"/>
              </w:rPr>
              <w:t xml:space="preserve"> сельского поселения по предоставлению муниципальной услуги "Постановка на учет граждан в качестве нуждающихся в жилых помещениях, предоставляемых </w:t>
            </w:r>
            <w:r w:rsidR="00CA756D">
              <w:rPr>
                <w:rFonts w:ascii="Times New Roman" w:hAnsi="Times New Roman"/>
                <w:b/>
                <w:sz w:val="24"/>
                <w:szCs w:val="24"/>
              </w:rPr>
              <w:t>по договорам социального найма"</w:t>
            </w:r>
          </w:p>
        </w:tc>
      </w:tr>
    </w:tbl>
    <w:p w:rsidR="00025733" w:rsidRDefault="00025733" w:rsidP="00025733">
      <w:pPr>
        <w:pStyle w:val="a5"/>
        <w:rPr>
          <w:rFonts w:ascii="Times New Roman" w:hAnsi="Times New Roman"/>
          <w:sz w:val="24"/>
          <w:szCs w:val="24"/>
        </w:rPr>
      </w:pPr>
    </w:p>
    <w:p w:rsidR="0035365D" w:rsidRPr="0035365D" w:rsidRDefault="0035365D" w:rsidP="004A639A">
      <w:pPr>
        <w:spacing w:line="240" w:lineRule="auto"/>
        <w:ind w:firstLine="709"/>
        <w:jc w:val="both"/>
        <w:rPr>
          <w:rFonts w:ascii="Times New Roman" w:hAnsi="Times New Roman"/>
          <w:sz w:val="24"/>
          <w:szCs w:val="24"/>
        </w:rPr>
      </w:pPr>
      <w:r w:rsidRPr="0035365D">
        <w:rPr>
          <w:rFonts w:ascii="Times New Roman" w:hAnsi="Times New Roman"/>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Жилищным кодексом Российской Федерации и на  основании  Устава  </w:t>
      </w:r>
      <w:r w:rsidR="00943138">
        <w:rPr>
          <w:rFonts w:ascii="Times New Roman" w:hAnsi="Times New Roman"/>
          <w:sz w:val="24"/>
          <w:szCs w:val="24"/>
        </w:rPr>
        <w:t>Привольненского</w:t>
      </w:r>
      <w:r w:rsidRPr="0035365D">
        <w:rPr>
          <w:rFonts w:ascii="Times New Roman" w:hAnsi="Times New Roman"/>
          <w:sz w:val="24"/>
          <w:szCs w:val="24"/>
        </w:rPr>
        <w:t xml:space="preserve"> сельского поселения </w:t>
      </w:r>
    </w:p>
    <w:p w:rsidR="0035365D" w:rsidRPr="00CA756D" w:rsidRDefault="0035365D" w:rsidP="00CA756D">
      <w:pPr>
        <w:pStyle w:val="a5"/>
        <w:tabs>
          <w:tab w:val="left" w:pos="426"/>
        </w:tabs>
        <w:rPr>
          <w:rFonts w:ascii="Times New Roman" w:hAnsi="Times New Roman"/>
          <w:sz w:val="24"/>
          <w:szCs w:val="24"/>
        </w:rPr>
      </w:pPr>
    </w:p>
    <w:p w:rsidR="00025733" w:rsidRPr="00CA756D" w:rsidRDefault="0035365D" w:rsidP="00CA756D">
      <w:pPr>
        <w:pStyle w:val="a5"/>
        <w:tabs>
          <w:tab w:val="left" w:pos="426"/>
        </w:tabs>
        <w:rPr>
          <w:rFonts w:ascii="Times New Roman" w:hAnsi="Times New Roman"/>
          <w:b/>
          <w:sz w:val="24"/>
          <w:szCs w:val="24"/>
        </w:rPr>
      </w:pPr>
      <w:r w:rsidRPr="00CA756D">
        <w:rPr>
          <w:rFonts w:ascii="Times New Roman" w:hAnsi="Times New Roman"/>
          <w:b/>
          <w:sz w:val="24"/>
          <w:szCs w:val="24"/>
        </w:rPr>
        <w:t xml:space="preserve">                                                          </w:t>
      </w:r>
      <w:r w:rsidR="00025733" w:rsidRPr="00CA756D">
        <w:rPr>
          <w:rFonts w:ascii="Times New Roman" w:hAnsi="Times New Roman"/>
          <w:b/>
          <w:sz w:val="24"/>
          <w:szCs w:val="24"/>
        </w:rPr>
        <w:t>ПОСТАНОВЛЯЮ:</w:t>
      </w:r>
    </w:p>
    <w:p w:rsidR="00025733" w:rsidRPr="00CA756D" w:rsidRDefault="00025733" w:rsidP="00CA756D">
      <w:pPr>
        <w:pStyle w:val="a5"/>
        <w:tabs>
          <w:tab w:val="left" w:pos="426"/>
        </w:tabs>
        <w:rPr>
          <w:rFonts w:ascii="Times New Roman" w:hAnsi="Times New Roman"/>
          <w:sz w:val="24"/>
          <w:szCs w:val="24"/>
        </w:rPr>
      </w:pPr>
    </w:p>
    <w:p w:rsidR="00CA756D" w:rsidRPr="00CA756D" w:rsidRDefault="00CA756D" w:rsidP="00CA756D">
      <w:pPr>
        <w:widowControl w:val="0"/>
        <w:numPr>
          <w:ilvl w:val="0"/>
          <w:numId w:val="23"/>
        </w:numPr>
        <w:tabs>
          <w:tab w:val="left" w:pos="426"/>
        </w:tabs>
        <w:spacing w:after="0" w:line="240" w:lineRule="auto"/>
        <w:ind w:left="0" w:firstLine="0"/>
        <w:jc w:val="both"/>
        <w:rPr>
          <w:rFonts w:ascii="Times New Roman" w:hAnsi="Times New Roman"/>
          <w:sz w:val="24"/>
          <w:szCs w:val="24"/>
        </w:rPr>
      </w:pPr>
      <w:r w:rsidRPr="00CA756D">
        <w:rPr>
          <w:rFonts w:ascii="Times New Roman" w:hAnsi="Times New Roman"/>
          <w:sz w:val="24"/>
          <w:szCs w:val="24"/>
        </w:rPr>
        <w:t xml:space="preserve">Утвердить административный регламент Администрации  </w:t>
      </w:r>
      <w:r w:rsidR="00943138">
        <w:rPr>
          <w:rFonts w:ascii="Times New Roman" w:hAnsi="Times New Roman"/>
          <w:iCs/>
          <w:sz w:val="24"/>
        </w:rPr>
        <w:t>Привольненского</w:t>
      </w:r>
      <w:r w:rsidRPr="00CA756D">
        <w:rPr>
          <w:rFonts w:ascii="Times New Roman" w:hAnsi="Times New Roman"/>
          <w:sz w:val="24"/>
          <w:szCs w:val="24"/>
        </w:rPr>
        <w:t xml:space="preserve"> сельского  поселения по предоставлению  муниципальной услуги </w:t>
      </w:r>
      <w:r w:rsidRPr="00CA756D">
        <w:rPr>
          <w:rFonts w:ascii="Times New Roman" w:hAnsi="Times New Roman"/>
          <w:b/>
          <w:bCs/>
          <w:kern w:val="1"/>
          <w:sz w:val="24"/>
          <w:szCs w:val="24"/>
          <w:lang w:eastAsia="ar-SA"/>
        </w:rPr>
        <w:t>«</w:t>
      </w:r>
      <w:r w:rsidRPr="00CA756D">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CA756D">
        <w:rPr>
          <w:rStyle w:val="af2"/>
          <w:rFonts w:ascii="Times New Roman" w:hAnsi="Times New Roman"/>
          <w:color w:val="333333"/>
          <w:sz w:val="24"/>
          <w:szCs w:val="24"/>
        </w:rPr>
        <w:t xml:space="preserve">» </w:t>
      </w:r>
      <w:r w:rsidRPr="00CA756D">
        <w:rPr>
          <w:rFonts w:ascii="Times New Roman" w:hAnsi="Times New Roman"/>
          <w:sz w:val="24"/>
          <w:szCs w:val="24"/>
        </w:rPr>
        <w:t>согласно приложению к данному постановлению.</w:t>
      </w:r>
    </w:p>
    <w:p w:rsidR="00CA756D" w:rsidRPr="00002E64" w:rsidRDefault="00CA756D" w:rsidP="00CA756D">
      <w:pPr>
        <w:widowControl w:val="0"/>
        <w:numPr>
          <w:ilvl w:val="0"/>
          <w:numId w:val="23"/>
        </w:numPr>
        <w:tabs>
          <w:tab w:val="left" w:pos="426"/>
        </w:tabs>
        <w:spacing w:after="0" w:line="240" w:lineRule="auto"/>
        <w:ind w:left="0" w:firstLine="0"/>
        <w:jc w:val="both"/>
        <w:rPr>
          <w:rFonts w:ascii="Times New Roman" w:hAnsi="Times New Roman"/>
          <w:sz w:val="24"/>
          <w:szCs w:val="24"/>
        </w:rPr>
      </w:pPr>
      <w:r w:rsidRPr="00CA756D">
        <w:rPr>
          <w:rFonts w:ascii="Times New Roman" w:hAnsi="Times New Roman"/>
          <w:sz w:val="24"/>
          <w:szCs w:val="24"/>
        </w:rPr>
        <w:t>Признать  утратившим силу</w:t>
      </w:r>
      <w:r w:rsidRPr="00002E64">
        <w:rPr>
          <w:rFonts w:ascii="Times New Roman" w:hAnsi="Times New Roman"/>
          <w:sz w:val="24"/>
          <w:szCs w:val="24"/>
        </w:rPr>
        <w:t xml:space="preserve">  постановление Администрации </w:t>
      </w:r>
      <w:r w:rsidR="00943138">
        <w:rPr>
          <w:rFonts w:ascii="Times New Roman" w:hAnsi="Times New Roman"/>
          <w:iCs/>
          <w:sz w:val="24"/>
        </w:rPr>
        <w:t>Привольненского</w:t>
      </w:r>
      <w:r w:rsidRPr="00002E64">
        <w:rPr>
          <w:rFonts w:ascii="Times New Roman" w:hAnsi="Times New Roman"/>
          <w:sz w:val="24"/>
          <w:szCs w:val="24"/>
        </w:rPr>
        <w:t xml:space="preserve">  сельского поселения № 114   от 17.12.2015 № 130 «Об утверждении административного регламента</w:t>
      </w:r>
      <w:r w:rsidRPr="00002E64">
        <w:rPr>
          <w:rFonts w:ascii="Times New Roman" w:hAnsi="Times New Roman"/>
          <w:b/>
          <w:sz w:val="24"/>
          <w:szCs w:val="24"/>
        </w:rPr>
        <w:t xml:space="preserve"> </w:t>
      </w:r>
      <w:r w:rsidRPr="00002E64">
        <w:rPr>
          <w:rFonts w:ascii="Times New Roman" w:hAnsi="Times New Roman"/>
          <w:sz w:val="24"/>
          <w:szCs w:val="24"/>
        </w:rPr>
        <w:t xml:space="preserve">Администрации </w:t>
      </w:r>
      <w:r w:rsidR="00943138">
        <w:rPr>
          <w:rFonts w:ascii="Times New Roman" w:hAnsi="Times New Roman"/>
          <w:sz w:val="24"/>
          <w:szCs w:val="24"/>
        </w:rPr>
        <w:t>Привольненского</w:t>
      </w:r>
      <w:r w:rsidRPr="00002E64">
        <w:rPr>
          <w:rFonts w:ascii="Times New Roman" w:hAnsi="Times New Roman"/>
          <w:sz w:val="24"/>
          <w:szCs w:val="24"/>
        </w:rPr>
        <w:t xml:space="preserve"> сельского  поселения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r w:rsidRPr="00002E64">
        <w:rPr>
          <w:rFonts w:ascii="Times New Roman" w:hAnsi="Times New Roman"/>
          <w:bCs/>
          <w:sz w:val="24"/>
          <w:szCs w:val="24"/>
        </w:rPr>
        <w:t>.</w:t>
      </w:r>
    </w:p>
    <w:p w:rsidR="00CA756D" w:rsidRPr="00CA756D" w:rsidRDefault="00CA756D" w:rsidP="00CA756D">
      <w:pPr>
        <w:pStyle w:val="a5"/>
        <w:numPr>
          <w:ilvl w:val="0"/>
          <w:numId w:val="22"/>
        </w:numPr>
        <w:tabs>
          <w:tab w:val="left" w:pos="426"/>
        </w:tabs>
        <w:spacing w:line="276" w:lineRule="auto"/>
        <w:ind w:left="0" w:firstLine="0"/>
        <w:jc w:val="both"/>
        <w:rPr>
          <w:rFonts w:ascii="Times New Roman" w:hAnsi="Times New Roman"/>
          <w:sz w:val="24"/>
          <w:szCs w:val="24"/>
        </w:rPr>
      </w:pPr>
      <w:r w:rsidRPr="00CA756D">
        <w:rPr>
          <w:rFonts w:ascii="Times New Roman" w:hAnsi="Times New Roman"/>
          <w:sz w:val="24"/>
          <w:szCs w:val="24"/>
        </w:rPr>
        <w:t xml:space="preserve">Постановление  подлежит  обязательному размещению на официальном сайте  Администрации </w:t>
      </w:r>
      <w:r w:rsidR="00943138">
        <w:rPr>
          <w:rFonts w:ascii="Times New Roman" w:hAnsi="Times New Roman"/>
          <w:sz w:val="24"/>
          <w:szCs w:val="24"/>
        </w:rPr>
        <w:t>Привольненского</w:t>
      </w:r>
      <w:r w:rsidRPr="00CA756D">
        <w:rPr>
          <w:rFonts w:ascii="Times New Roman" w:hAnsi="Times New Roman"/>
          <w:sz w:val="24"/>
          <w:szCs w:val="24"/>
        </w:rPr>
        <w:t xml:space="preserve"> сельского поселения.</w:t>
      </w:r>
    </w:p>
    <w:p w:rsidR="00CA756D" w:rsidRPr="00CA756D" w:rsidRDefault="00CA756D" w:rsidP="00CA756D">
      <w:pPr>
        <w:pStyle w:val="a5"/>
        <w:numPr>
          <w:ilvl w:val="0"/>
          <w:numId w:val="22"/>
        </w:numPr>
        <w:tabs>
          <w:tab w:val="left" w:pos="426"/>
        </w:tabs>
        <w:spacing w:line="276" w:lineRule="auto"/>
        <w:ind w:left="0" w:firstLine="0"/>
        <w:jc w:val="both"/>
        <w:rPr>
          <w:rFonts w:ascii="Times New Roman" w:hAnsi="Times New Roman"/>
          <w:sz w:val="24"/>
          <w:szCs w:val="24"/>
        </w:rPr>
      </w:pPr>
      <w:proofErr w:type="gramStart"/>
      <w:r w:rsidRPr="00CA756D">
        <w:rPr>
          <w:rFonts w:ascii="Times New Roman" w:hAnsi="Times New Roman"/>
          <w:sz w:val="24"/>
          <w:szCs w:val="24"/>
        </w:rPr>
        <w:t>Контроль за</w:t>
      </w:r>
      <w:proofErr w:type="gramEnd"/>
      <w:r w:rsidRPr="00CA756D">
        <w:rPr>
          <w:rFonts w:ascii="Times New Roman" w:hAnsi="Times New Roman"/>
          <w:sz w:val="24"/>
          <w:szCs w:val="24"/>
        </w:rPr>
        <w:t xml:space="preserve"> исполнением  настоящего постановления оставляю за собой.</w:t>
      </w:r>
    </w:p>
    <w:p w:rsidR="00002E64" w:rsidRDefault="00002E64" w:rsidP="00CA756D">
      <w:pPr>
        <w:ind w:firstLine="708"/>
        <w:jc w:val="both"/>
        <w:rPr>
          <w:b/>
          <w:sz w:val="24"/>
          <w:szCs w:val="24"/>
        </w:rPr>
      </w:pPr>
    </w:p>
    <w:p w:rsidR="001B5AC3" w:rsidRDefault="00CA756D" w:rsidP="001B5AC3">
      <w:pPr>
        <w:spacing w:after="0" w:line="240" w:lineRule="auto"/>
        <w:jc w:val="both"/>
        <w:rPr>
          <w:rFonts w:ascii="Times New Roman" w:hAnsi="Times New Roman"/>
          <w:b/>
          <w:sz w:val="24"/>
          <w:szCs w:val="24"/>
        </w:rPr>
      </w:pPr>
      <w:r w:rsidRPr="00CA756D">
        <w:rPr>
          <w:rFonts w:ascii="Times New Roman" w:hAnsi="Times New Roman"/>
          <w:b/>
          <w:sz w:val="24"/>
          <w:szCs w:val="24"/>
        </w:rPr>
        <w:t xml:space="preserve">Глава </w:t>
      </w:r>
      <w:r w:rsidR="001B5AC3">
        <w:rPr>
          <w:rFonts w:ascii="Times New Roman" w:hAnsi="Times New Roman"/>
          <w:b/>
          <w:sz w:val="24"/>
          <w:szCs w:val="24"/>
        </w:rPr>
        <w:t xml:space="preserve">Администрации </w:t>
      </w:r>
      <w:r w:rsidR="00943138">
        <w:rPr>
          <w:rFonts w:ascii="Times New Roman" w:hAnsi="Times New Roman"/>
          <w:b/>
          <w:sz w:val="24"/>
          <w:szCs w:val="24"/>
        </w:rPr>
        <w:t>Привольненского</w:t>
      </w:r>
    </w:p>
    <w:p w:rsidR="00CA756D" w:rsidRPr="00CA756D" w:rsidRDefault="00CA756D" w:rsidP="001B5AC3">
      <w:pPr>
        <w:spacing w:after="0" w:line="240" w:lineRule="auto"/>
        <w:jc w:val="both"/>
        <w:rPr>
          <w:rFonts w:ascii="Times New Roman" w:hAnsi="Times New Roman"/>
          <w:b/>
          <w:sz w:val="24"/>
          <w:szCs w:val="24"/>
        </w:rPr>
      </w:pPr>
      <w:r w:rsidRPr="00CA756D">
        <w:rPr>
          <w:rFonts w:ascii="Times New Roman" w:hAnsi="Times New Roman"/>
          <w:b/>
          <w:sz w:val="24"/>
          <w:szCs w:val="24"/>
        </w:rPr>
        <w:t xml:space="preserve">сельского поселения                               </w:t>
      </w:r>
      <w:r w:rsidR="001B5AC3">
        <w:rPr>
          <w:rFonts w:ascii="Times New Roman" w:hAnsi="Times New Roman"/>
          <w:b/>
          <w:sz w:val="24"/>
          <w:szCs w:val="24"/>
        </w:rPr>
        <w:t xml:space="preserve">                                   </w:t>
      </w:r>
      <w:r w:rsidRPr="00CA756D">
        <w:rPr>
          <w:rFonts w:ascii="Times New Roman" w:hAnsi="Times New Roman"/>
          <w:b/>
          <w:sz w:val="24"/>
          <w:szCs w:val="24"/>
        </w:rPr>
        <w:t xml:space="preserve">  </w:t>
      </w:r>
      <w:r w:rsidR="00943138">
        <w:rPr>
          <w:rFonts w:ascii="Times New Roman" w:hAnsi="Times New Roman"/>
          <w:b/>
          <w:sz w:val="24"/>
          <w:szCs w:val="24"/>
        </w:rPr>
        <w:t>Мироненко В.Н</w:t>
      </w:r>
      <w:r w:rsidRPr="00CA756D">
        <w:rPr>
          <w:rFonts w:ascii="Times New Roman" w:hAnsi="Times New Roman"/>
          <w:b/>
          <w:sz w:val="24"/>
          <w:szCs w:val="24"/>
        </w:rPr>
        <w:t>.</w:t>
      </w:r>
    </w:p>
    <w:p w:rsidR="008573A5" w:rsidRPr="00002E64" w:rsidRDefault="00002E64" w:rsidP="001B5AC3">
      <w:pPr>
        <w:shd w:val="clear" w:color="auto" w:fill="FFFFFF"/>
        <w:tabs>
          <w:tab w:val="left" w:pos="6113"/>
        </w:tabs>
        <w:spacing w:after="0" w:line="240" w:lineRule="auto"/>
        <w:ind w:left="5670"/>
        <w:rPr>
          <w:rFonts w:ascii="Times New Roman" w:hAnsi="Times New Roman"/>
          <w:sz w:val="16"/>
          <w:szCs w:val="16"/>
        </w:rPr>
      </w:pPr>
      <w:r>
        <w:rPr>
          <w:rFonts w:ascii="Times New Roman" w:hAnsi="Times New Roman"/>
          <w:b/>
          <w:sz w:val="24"/>
          <w:szCs w:val="24"/>
        </w:rPr>
        <w:br w:type="page"/>
      </w:r>
      <w:r w:rsidR="00DD28C0">
        <w:rPr>
          <w:rFonts w:ascii="Times New Roman" w:hAnsi="Times New Roman"/>
          <w:sz w:val="20"/>
          <w:szCs w:val="20"/>
        </w:rPr>
        <w:lastRenderedPageBreak/>
        <w:t xml:space="preserve">                                                                                </w:t>
      </w:r>
      <w:r w:rsidR="008573A5">
        <w:rPr>
          <w:rFonts w:ascii="Times New Roman" w:hAnsi="Times New Roman"/>
          <w:sz w:val="20"/>
          <w:szCs w:val="20"/>
        </w:rPr>
        <w:t xml:space="preserve"> </w:t>
      </w:r>
      <w:r w:rsidR="008573A5" w:rsidRPr="00002E64">
        <w:rPr>
          <w:rFonts w:ascii="Times New Roman" w:hAnsi="Times New Roman"/>
          <w:sz w:val="16"/>
          <w:szCs w:val="16"/>
        </w:rPr>
        <w:t xml:space="preserve">Приложение  </w:t>
      </w:r>
    </w:p>
    <w:p w:rsidR="00CE4E9B" w:rsidRPr="00002E64" w:rsidRDefault="00DD28C0" w:rsidP="00002E64">
      <w:pPr>
        <w:shd w:val="clear" w:color="auto" w:fill="FFFFFF"/>
        <w:tabs>
          <w:tab w:val="left" w:pos="6113"/>
        </w:tabs>
        <w:spacing w:after="0" w:line="240" w:lineRule="auto"/>
        <w:ind w:left="5670"/>
        <w:rPr>
          <w:rFonts w:ascii="Times New Roman" w:hAnsi="Times New Roman"/>
          <w:sz w:val="16"/>
          <w:szCs w:val="16"/>
        </w:rPr>
      </w:pPr>
      <w:r w:rsidRPr="00002E64">
        <w:rPr>
          <w:rFonts w:ascii="Times New Roman" w:hAnsi="Times New Roman"/>
          <w:sz w:val="16"/>
          <w:szCs w:val="16"/>
        </w:rPr>
        <w:t xml:space="preserve">к </w:t>
      </w:r>
      <w:r w:rsidR="008573A5" w:rsidRPr="00002E64">
        <w:rPr>
          <w:rFonts w:ascii="Times New Roman" w:hAnsi="Times New Roman"/>
          <w:sz w:val="16"/>
          <w:szCs w:val="16"/>
        </w:rPr>
        <w:t>постановлению</w:t>
      </w:r>
      <w:r w:rsidR="00CE4E9B" w:rsidRPr="00002E64">
        <w:rPr>
          <w:rFonts w:ascii="Times New Roman" w:hAnsi="Times New Roman"/>
          <w:sz w:val="16"/>
          <w:szCs w:val="16"/>
        </w:rPr>
        <w:t xml:space="preserve"> Администрации </w:t>
      </w:r>
    </w:p>
    <w:p w:rsidR="00943138" w:rsidRDefault="00CA756D" w:rsidP="00002E64">
      <w:pPr>
        <w:shd w:val="clear" w:color="auto" w:fill="FFFFFF"/>
        <w:tabs>
          <w:tab w:val="left" w:pos="6113"/>
        </w:tabs>
        <w:spacing w:after="0" w:line="240" w:lineRule="auto"/>
        <w:ind w:left="5670"/>
        <w:rPr>
          <w:rFonts w:ascii="Times New Roman" w:hAnsi="Times New Roman"/>
          <w:sz w:val="16"/>
          <w:szCs w:val="16"/>
        </w:rPr>
      </w:pPr>
      <w:r w:rsidRPr="00002E64">
        <w:rPr>
          <w:rFonts w:ascii="Times New Roman" w:hAnsi="Times New Roman"/>
          <w:sz w:val="16"/>
          <w:szCs w:val="16"/>
        </w:rPr>
        <w:t xml:space="preserve"> </w:t>
      </w:r>
      <w:r w:rsidR="00943138">
        <w:rPr>
          <w:rFonts w:ascii="Times New Roman" w:hAnsi="Times New Roman"/>
          <w:sz w:val="16"/>
          <w:szCs w:val="16"/>
        </w:rPr>
        <w:t>Привольненского</w:t>
      </w:r>
      <w:r w:rsidR="00CE4E9B" w:rsidRPr="00002E64">
        <w:rPr>
          <w:rFonts w:ascii="Times New Roman" w:hAnsi="Times New Roman"/>
          <w:sz w:val="16"/>
          <w:szCs w:val="16"/>
        </w:rPr>
        <w:t xml:space="preserve"> сельского поселения</w:t>
      </w:r>
      <w:r w:rsidR="008573A5" w:rsidRPr="00002E64">
        <w:rPr>
          <w:rFonts w:ascii="Times New Roman" w:hAnsi="Times New Roman"/>
          <w:sz w:val="16"/>
          <w:szCs w:val="16"/>
        </w:rPr>
        <w:t xml:space="preserve"> </w:t>
      </w:r>
    </w:p>
    <w:p w:rsidR="008573A5" w:rsidRPr="00943138" w:rsidRDefault="008573A5" w:rsidP="00943138">
      <w:pPr>
        <w:shd w:val="clear" w:color="auto" w:fill="FFFFFF"/>
        <w:tabs>
          <w:tab w:val="left" w:pos="6113"/>
        </w:tabs>
        <w:spacing w:after="0" w:line="240" w:lineRule="auto"/>
        <w:ind w:left="5670"/>
        <w:rPr>
          <w:rFonts w:ascii="Times New Roman" w:hAnsi="Times New Roman"/>
          <w:sz w:val="16"/>
          <w:szCs w:val="16"/>
        </w:rPr>
      </w:pPr>
      <w:r w:rsidRPr="00002E64">
        <w:rPr>
          <w:rFonts w:ascii="Times New Roman" w:hAnsi="Times New Roman"/>
          <w:sz w:val="16"/>
          <w:szCs w:val="16"/>
        </w:rPr>
        <w:t xml:space="preserve">от   </w:t>
      </w:r>
      <w:r w:rsidR="00A917DA">
        <w:rPr>
          <w:rFonts w:ascii="Times New Roman" w:hAnsi="Times New Roman"/>
          <w:sz w:val="16"/>
          <w:szCs w:val="16"/>
        </w:rPr>
        <w:t>25</w:t>
      </w:r>
      <w:r w:rsidR="00DD28C0" w:rsidRPr="00002E64">
        <w:rPr>
          <w:rFonts w:ascii="Times New Roman" w:hAnsi="Times New Roman"/>
          <w:sz w:val="16"/>
          <w:szCs w:val="16"/>
        </w:rPr>
        <w:t>.</w:t>
      </w:r>
      <w:r w:rsidR="00A917DA">
        <w:rPr>
          <w:rFonts w:ascii="Times New Roman" w:hAnsi="Times New Roman"/>
          <w:sz w:val="16"/>
          <w:szCs w:val="16"/>
        </w:rPr>
        <w:t>08</w:t>
      </w:r>
      <w:r w:rsidR="00943138">
        <w:rPr>
          <w:rFonts w:ascii="Times New Roman" w:hAnsi="Times New Roman"/>
          <w:sz w:val="16"/>
          <w:szCs w:val="16"/>
        </w:rPr>
        <w:t>.2022</w:t>
      </w:r>
      <w:r w:rsidRPr="00002E64">
        <w:rPr>
          <w:rFonts w:ascii="Times New Roman" w:hAnsi="Times New Roman"/>
          <w:sz w:val="16"/>
          <w:szCs w:val="16"/>
        </w:rPr>
        <w:t xml:space="preserve">г.   № </w:t>
      </w:r>
      <w:r w:rsidR="00A917DA">
        <w:rPr>
          <w:rFonts w:ascii="Times New Roman" w:hAnsi="Times New Roman"/>
          <w:sz w:val="16"/>
          <w:szCs w:val="16"/>
        </w:rPr>
        <w:t>72</w:t>
      </w:r>
    </w:p>
    <w:p w:rsidR="008573A5" w:rsidRPr="00002E64" w:rsidRDefault="008573A5" w:rsidP="00002E64">
      <w:pPr>
        <w:spacing w:after="0" w:line="240" w:lineRule="auto"/>
        <w:rPr>
          <w:rFonts w:ascii="Times New Roman" w:hAnsi="Times New Roman"/>
          <w:b/>
          <w:bCs/>
          <w:color w:val="333333"/>
          <w:sz w:val="24"/>
          <w:szCs w:val="24"/>
        </w:rPr>
      </w:pPr>
      <w:r w:rsidRPr="008573A5">
        <w:rPr>
          <w:rFonts w:ascii="Times New Roman" w:hAnsi="Times New Roman"/>
          <w:b/>
          <w:bCs/>
          <w:color w:val="333333"/>
          <w:sz w:val="24"/>
          <w:szCs w:val="24"/>
        </w:rPr>
        <w:t xml:space="preserve"> </w:t>
      </w:r>
    </w:p>
    <w:p w:rsidR="008573A5" w:rsidRPr="00002E64" w:rsidRDefault="008573A5" w:rsidP="00002E64">
      <w:pPr>
        <w:spacing w:after="0" w:line="240" w:lineRule="auto"/>
        <w:jc w:val="right"/>
        <w:rPr>
          <w:rFonts w:ascii="Times New Roman" w:hAnsi="Times New Roman"/>
          <w:b/>
          <w:sz w:val="24"/>
          <w:szCs w:val="24"/>
        </w:rPr>
      </w:pPr>
      <w:r w:rsidRPr="00002E64">
        <w:rPr>
          <w:rFonts w:ascii="Times New Roman" w:hAnsi="Times New Roman"/>
          <w:b/>
          <w:sz w:val="24"/>
          <w:szCs w:val="24"/>
        </w:rPr>
        <w:t xml:space="preserve"> </w:t>
      </w:r>
    </w:p>
    <w:p w:rsidR="008573A5" w:rsidRPr="00002E64" w:rsidRDefault="008573A5" w:rsidP="00002E64">
      <w:pPr>
        <w:shd w:val="clear" w:color="auto" w:fill="FFFFFF"/>
        <w:tabs>
          <w:tab w:val="left" w:pos="6113"/>
        </w:tabs>
        <w:spacing w:after="0" w:line="240" w:lineRule="auto"/>
        <w:jc w:val="center"/>
        <w:rPr>
          <w:rFonts w:ascii="Times New Roman" w:hAnsi="Times New Roman"/>
          <w:b/>
          <w:bCs/>
          <w:spacing w:val="-3"/>
          <w:sz w:val="24"/>
          <w:szCs w:val="24"/>
        </w:rPr>
      </w:pPr>
      <w:r w:rsidRPr="00002E64">
        <w:rPr>
          <w:rFonts w:ascii="Times New Roman" w:hAnsi="Times New Roman"/>
          <w:b/>
          <w:bCs/>
          <w:spacing w:val="-3"/>
          <w:sz w:val="24"/>
          <w:szCs w:val="24"/>
        </w:rPr>
        <w:t>Административный  регламент</w:t>
      </w:r>
    </w:p>
    <w:p w:rsidR="008573A5" w:rsidRPr="00002E64" w:rsidRDefault="008573A5" w:rsidP="00002E64">
      <w:pPr>
        <w:spacing w:after="0" w:line="240" w:lineRule="auto"/>
        <w:jc w:val="center"/>
        <w:rPr>
          <w:rFonts w:ascii="Times New Roman" w:hAnsi="Times New Roman"/>
          <w:b/>
          <w:sz w:val="24"/>
          <w:szCs w:val="24"/>
        </w:rPr>
      </w:pPr>
      <w:r w:rsidRPr="00002E64">
        <w:rPr>
          <w:rFonts w:ascii="Times New Roman" w:hAnsi="Times New Roman"/>
          <w:b/>
          <w:sz w:val="24"/>
          <w:szCs w:val="24"/>
        </w:rPr>
        <w:t xml:space="preserve">предоставления  муниципальной услуги </w:t>
      </w:r>
    </w:p>
    <w:p w:rsidR="008573A5" w:rsidRPr="00002E64" w:rsidRDefault="008573A5" w:rsidP="00002E64">
      <w:pPr>
        <w:spacing w:after="0" w:line="240" w:lineRule="auto"/>
        <w:jc w:val="center"/>
        <w:rPr>
          <w:rFonts w:ascii="Times New Roman" w:hAnsi="Times New Roman"/>
          <w:b/>
          <w:sz w:val="24"/>
          <w:szCs w:val="24"/>
        </w:rPr>
      </w:pPr>
      <w:r w:rsidRPr="00002E64">
        <w:rPr>
          <w:rFonts w:ascii="Times New Roman" w:hAnsi="Times New Roman"/>
          <w:b/>
          <w:sz w:val="24"/>
          <w:szCs w:val="24"/>
        </w:rPr>
        <w:t>«Постановка на учет граждан в качестве нуждающихся в жилых помещениях, предоставляемых по договорам социального найма »</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 </w:t>
      </w:r>
    </w:p>
    <w:p w:rsidR="008573A5" w:rsidRPr="00002E64" w:rsidRDefault="008573A5" w:rsidP="00002E64">
      <w:pPr>
        <w:pStyle w:val="af9"/>
        <w:spacing w:after="0" w:line="240" w:lineRule="auto"/>
        <w:jc w:val="center"/>
      </w:pPr>
      <w:r w:rsidRPr="00002E64">
        <w:rPr>
          <w:rStyle w:val="af2"/>
        </w:rPr>
        <w:t>I. ОБЩИЕ ПОЛОЖЕНИЯ</w:t>
      </w:r>
    </w:p>
    <w:p w:rsidR="008573A5" w:rsidRPr="00002E64" w:rsidRDefault="008573A5" w:rsidP="00002E64">
      <w:pPr>
        <w:spacing w:after="0" w:line="240" w:lineRule="auto"/>
        <w:jc w:val="center"/>
        <w:rPr>
          <w:rFonts w:ascii="Times New Roman" w:hAnsi="Times New Roman"/>
          <w:sz w:val="24"/>
          <w:szCs w:val="24"/>
        </w:rPr>
      </w:pP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           1.1. </w:t>
      </w:r>
      <w:proofErr w:type="gramStart"/>
      <w:r w:rsidRPr="00002E64">
        <w:rPr>
          <w:rFonts w:ascii="Times New Roman" w:hAnsi="Times New Roman"/>
          <w:sz w:val="24"/>
          <w:szCs w:val="24"/>
        </w:rPr>
        <w:t>Административный регламент</w:t>
      </w:r>
      <w:r w:rsidRPr="00002E64">
        <w:rPr>
          <w:rFonts w:ascii="Times New Roman" w:hAnsi="Times New Roman"/>
          <w:b/>
          <w:sz w:val="24"/>
          <w:szCs w:val="24"/>
        </w:rPr>
        <w:t xml:space="preserve"> </w:t>
      </w:r>
      <w:r w:rsidRPr="00002E64">
        <w:rPr>
          <w:rFonts w:ascii="Times New Roman" w:hAnsi="Times New Roman"/>
          <w:sz w:val="24"/>
          <w:szCs w:val="24"/>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(далее Административный регламент) разработан в целях применения положений Жилищного Кодекса Российской Федерации администрацией </w:t>
      </w:r>
      <w:r w:rsidR="00CA756D" w:rsidRPr="00002E64">
        <w:rPr>
          <w:rFonts w:ascii="Times New Roman" w:hAnsi="Times New Roman"/>
          <w:iCs/>
          <w:sz w:val="24"/>
          <w:szCs w:val="24"/>
        </w:rPr>
        <w:t xml:space="preserve"> </w:t>
      </w:r>
      <w:r w:rsidR="00943138">
        <w:rPr>
          <w:rFonts w:ascii="Times New Roman" w:hAnsi="Times New Roman"/>
          <w:iCs/>
          <w:sz w:val="24"/>
          <w:szCs w:val="24"/>
        </w:rPr>
        <w:t>Привольненского</w:t>
      </w:r>
      <w:r w:rsidRPr="00002E64">
        <w:rPr>
          <w:rFonts w:ascii="Times New Roman" w:hAnsi="Times New Roman"/>
          <w:sz w:val="24"/>
          <w:szCs w:val="24"/>
        </w:rPr>
        <w:t xml:space="preserve"> сельского поселения  при ведении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w:t>
      </w:r>
      <w:proofErr w:type="gramEnd"/>
      <w:r w:rsidRPr="00002E64">
        <w:rPr>
          <w:rFonts w:ascii="Times New Roman" w:hAnsi="Times New Roman"/>
          <w:sz w:val="24"/>
          <w:szCs w:val="24"/>
        </w:rPr>
        <w:t xml:space="preserve"> договору социального найма.</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b/>
          <w:color w:val="FF0000"/>
          <w:sz w:val="24"/>
          <w:szCs w:val="24"/>
        </w:rPr>
        <w:tab/>
      </w:r>
      <w:r w:rsidRPr="00002E64">
        <w:rPr>
          <w:rFonts w:ascii="Times New Roman" w:hAnsi="Times New Roman"/>
          <w:sz w:val="24"/>
          <w:szCs w:val="24"/>
        </w:rPr>
        <w:t>1.2. Описание заявителей.</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Муниципальная услуга предоставляется гражданам, отнесенным статьями 49 и 51 Жилищного кодекса Российской Федерации к категориям граждан, имеющим право на получение жилых помещений по договорам социального найма (далее – «заявители»), либо их уполномоченным (законным) представителям.</w:t>
      </w:r>
    </w:p>
    <w:p w:rsidR="008573A5" w:rsidRPr="00002E64" w:rsidRDefault="008573A5" w:rsidP="00002E64">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 xml:space="preserve">Если граждане имеют право состоять на учете </w:t>
      </w:r>
      <w:r w:rsidRPr="00002E64">
        <w:rPr>
          <w:rFonts w:ascii="Times New Roman" w:hAnsi="Times New Roman"/>
          <w:bCs/>
          <w:sz w:val="24"/>
          <w:szCs w:val="24"/>
        </w:rPr>
        <w:t>в качестве нуждающихся в жилых помещениях, предоставляемых по договорам социального найма</w:t>
      </w:r>
      <w:r w:rsidRPr="00002E64">
        <w:rPr>
          <w:rFonts w:ascii="Times New Roman" w:hAnsi="Times New Roman"/>
          <w:sz w:val="24"/>
          <w:szCs w:val="24"/>
        </w:rPr>
        <w:t xml:space="preserve"> по нескольким основаниям (как малоимущие граждане и как относящиеся к определенной федеральным законом, указом Президента Российской Федерации или законом Ростовской области иной категории), по своему выбору такие граждане могут быть приняты на учет по одному из этих оснований или по всем основаниям.</w:t>
      </w:r>
      <w:proofErr w:type="gramEnd"/>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гражданина и (или) членов его семьи осуществляется исходя из суммарной общей площади всех указанных жилых помещений.</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           1.3. Исполнение муниципальной услуги осуществляется в соответствии </w:t>
      </w:r>
      <w:proofErr w:type="gramStart"/>
      <w:r w:rsidRPr="00002E64">
        <w:rPr>
          <w:rFonts w:ascii="Times New Roman" w:hAnsi="Times New Roman"/>
          <w:sz w:val="24"/>
          <w:szCs w:val="24"/>
        </w:rPr>
        <w:t>с</w:t>
      </w:r>
      <w:proofErr w:type="gramEnd"/>
      <w:r w:rsidRPr="00002E64">
        <w:rPr>
          <w:rFonts w:ascii="Times New Roman" w:hAnsi="Times New Roman"/>
          <w:sz w:val="24"/>
          <w:szCs w:val="24"/>
        </w:rPr>
        <w:t>:</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Жилищным Кодексом Российской Федерации от 29.12.2004 № 188-ФЗ (ст.12, Глава 7);</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 (ст.14, 16);</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Настоящим Регламентом.</w:t>
      </w:r>
    </w:p>
    <w:p w:rsidR="008573A5" w:rsidRPr="00002E64" w:rsidRDefault="008573A5" w:rsidP="00002E64">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xml:space="preserve">1.4. </w:t>
      </w:r>
      <w:proofErr w:type="gramStart"/>
      <w:r w:rsidRPr="00002E64">
        <w:rPr>
          <w:rFonts w:ascii="Times New Roman" w:hAnsi="Times New Roman"/>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CA756D" w:rsidRPr="00002E64">
        <w:rPr>
          <w:rFonts w:ascii="Times New Roman" w:hAnsi="Times New Roman"/>
          <w:bCs/>
          <w:sz w:val="24"/>
          <w:szCs w:val="24"/>
        </w:rPr>
        <w:t xml:space="preserve"> </w:t>
      </w:r>
      <w:r w:rsidR="00943138">
        <w:rPr>
          <w:rFonts w:ascii="Times New Roman" w:hAnsi="Times New Roman"/>
          <w:bCs/>
          <w:sz w:val="24"/>
          <w:szCs w:val="24"/>
        </w:rPr>
        <w:t>Привольненского</w:t>
      </w:r>
      <w:r w:rsidRPr="00002E64">
        <w:rPr>
          <w:rFonts w:ascii="Times New Roman" w:hAnsi="Times New Roman"/>
          <w:bCs/>
          <w:sz w:val="24"/>
          <w:szCs w:val="24"/>
        </w:rPr>
        <w:t xml:space="preserve"> сельского поселения, а также сотрудники МФЦ в соответствии с соглашением о взаимодействии между </w:t>
      </w:r>
      <w:r w:rsidRPr="00002E64">
        <w:rPr>
          <w:rFonts w:ascii="Times New Roman" w:hAnsi="Times New Roman"/>
          <w:sz w:val="24"/>
          <w:szCs w:val="24"/>
        </w:rPr>
        <w:t xml:space="preserve">администрацией </w:t>
      </w:r>
      <w:r w:rsidR="00CA756D" w:rsidRPr="00002E64">
        <w:rPr>
          <w:rFonts w:ascii="Times New Roman" w:hAnsi="Times New Roman"/>
          <w:sz w:val="24"/>
          <w:szCs w:val="24"/>
        </w:rPr>
        <w:t xml:space="preserve"> </w:t>
      </w:r>
      <w:r w:rsidR="00943138">
        <w:rPr>
          <w:rFonts w:ascii="Times New Roman" w:hAnsi="Times New Roman"/>
          <w:sz w:val="24"/>
          <w:szCs w:val="24"/>
        </w:rPr>
        <w:t>Привольненского</w:t>
      </w:r>
      <w:r w:rsidRPr="00002E64">
        <w:rPr>
          <w:rFonts w:ascii="Times New Roman" w:hAnsi="Times New Roman"/>
          <w:sz w:val="24"/>
          <w:szCs w:val="24"/>
        </w:rPr>
        <w:t xml:space="preserve"> сельского поселения</w:t>
      </w:r>
      <w:r w:rsidRPr="00002E64">
        <w:rPr>
          <w:rFonts w:ascii="Times New Roman" w:hAnsi="Times New Roman"/>
          <w:bCs/>
          <w:sz w:val="24"/>
          <w:szCs w:val="24"/>
        </w:rPr>
        <w:t xml:space="preserve"> и муниципальным автономным </w:t>
      </w:r>
      <w:r w:rsidRPr="00002E64">
        <w:rPr>
          <w:rFonts w:ascii="Times New Roman" w:hAnsi="Times New Roman"/>
          <w:bCs/>
          <w:sz w:val="24"/>
          <w:szCs w:val="24"/>
        </w:rPr>
        <w:lastRenderedPageBreak/>
        <w:t>учреждением Ремонтненского района  «Многофункциональный центр предоставления государственных и муниципальных услуг» (далее – МАУ «МФЦ»).</w:t>
      </w:r>
      <w:proofErr w:type="gramEnd"/>
    </w:p>
    <w:p w:rsidR="008573A5" w:rsidRPr="00002E64" w:rsidRDefault="008573A5" w:rsidP="00002E64">
      <w:pPr>
        <w:autoSpaceDE w:val="0"/>
        <w:autoSpaceDN w:val="0"/>
        <w:adjustRightInd w:val="0"/>
        <w:spacing w:after="0" w:line="240" w:lineRule="auto"/>
        <w:jc w:val="center"/>
        <w:rPr>
          <w:rStyle w:val="af2"/>
          <w:rFonts w:ascii="Times New Roman" w:hAnsi="Times New Roman"/>
          <w:sz w:val="24"/>
          <w:szCs w:val="24"/>
        </w:rPr>
      </w:pPr>
      <w:r w:rsidRPr="00002E64">
        <w:rPr>
          <w:rFonts w:ascii="Times New Roman" w:hAnsi="Times New Roman"/>
          <w:sz w:val="24"/>
          <w:szCs w:val="24"/>
        </w:rPr>
        <w:br/>
      </w:r>
      <w:r w:rsidRPr="00002E64">
        <w:rPr>
          <w:rFonts w:ascii="Times New Roman" w:hAnsi="Times New Roman"/>
          <w:sz w:val="24"/>
          <w:szCs w:val="24"/>
        </w:rPr>
        <w:tab/>
      </w:r>
      <w:r w:rsidRPr="00002E64">
        <w:rPr>
          <w:rStyle w:val="af2"/>
          <w:rFonts w:ascii="Times New Roman" w:hAnsi="Times New Roman"/>
          <w:sz w:val="24"/>
          <w:szCs w:val="24"/>
        </w:rPr>
        <w:t>II. СТАНДАРТ ПРЕДОСТАВЛЕНИЯ МУНИЦИПАЛЬНОЙ УСЛУГИ</w:t>
      </w:r>
    </w:p>
    <w:p w:rsidR="008573A5" w:rsidRPr="00002E64" w:rsidRDefault="008573A5" w:rsidP="00002E64">
      <w:pPr>
        <w:spacing w:after="0" w:line="240" w:lineRule="auto"/>
        <w:rPr>
          <w:rFonts w:ascii="Times New Roman" w:hAnsi="Times New Roman"/>
          <w:sz w:val="24"/>
          <w:szCs w:val="24"/>
        </w:rPr>
      </w:pPr>
    </w:p>
    <w:p w:rsidR="008573A5" w:rsidRPr="00002E64" w:rsidRDefault="00002E64" w:rsidP="00002E64">
      <w:pPr>
        <w:spacing w:after="0" w:line="240" w:lineRule="auto"/>
        <w:rPr>
          <w:rFonts w:ascii="Times New Roman" w:hAnsi="Times New Roman"/>
          <w:b/>
          <w:sz w:val="24"/>
          <w:szCs w:val="24"/>
        </w:rPr>
      </w:pPr>
      <w:r>
        <w:rPr>
          <w:rFonts w:ascii="Times New Roman" w:hAnsi="Times New Roman"/>
          <w:sz w:val="24"/>
          <w:szCs w:val="24"/>
        </w:rPr>
        <w:t xml:space="preserve"> </w:t>
      </w:r>
      <w:r w:rsidR="008573A5" w:rsidRPr="00002E64">
        <w:rPr>
          <w:rFonts w:ascii="Times New Roman" w:hAnsi="Times New Roman"/>
          <w:b/>
          <w:sz w:val="24"/>
          <w:szCs w:val="24"/>
        </w:rPr>
        <w:t>2.1.Наименование муниципальной услуги</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p>
    <w:p w:rsidR="008573A5" w:rsidRPr="00002E64" w:rsidRDefault="008573A5" w:rsidP="00002E64">
      <w:pPr>
        <w:spacing w:after="0" w:line="240" w:lineRule="auto"/>
        <w:rPr>
          <w:rFonts w:ascii="Times New Roman" w:hAnsi="Times New Roman"/>
          <w:b/>
          <w:sz w:val="24"/>
          <w:szCs w:val="24"/>
        </w:rPr>
      </w:pPr>
      <w:r w:rsidRPr="00002E64">
        <w:rPr>
          <w:rFonts w:ascii="Times New Roman" w:hAnsi="Times New Roman"/>
          <w:sz w:val="24"/>
          <w:szCs w:val="24"/>
        </w:rPr>
        <w:t xml:space="preserve"> </w:t>
      </w:r>
      <w:r w:rsidRPr="00002E64">
        <w:rPr>
          <w:rFonts w:ascii="Times New Roman" w:hAnsi="Times New Roman"/>
          <w:b/>
          <w:sz w:val="24"/>
          <w:szCs w:val="24"/>
        </w:rPr>
        <w:t>2.2. Наименование органа, предоставляющего муниципальную услугу:</w:t>
      </w:r>
    </w:p>
    <w:p w:rsidR="008573A5" w:rsidRPr="00002E64" w:rsidRDefault="008573A5" w:rsidP="00002E64">
      <w:pPr>
        <w:pStyle w:val="af9"/>
        <w:spacing w:after="0" w:line="240" w:lineRule="auto"/>
        <w:jc w:val="both"/>
        <w:rPr>
          <w:rStyle w:val="af2"/>
          <w:b w:val="0"/>
        </w:rPr>
      </w:pPr>
      <w:r w:rsidRPr="00002E64">
        <w:rPr>
          <w:rStyle w:val="af2"/>
          <w:b w:val="0"/>
        </w:rPr>
        <w:t xml:space="preserve"> 2.2.1. Предоставление муниципальной услуги осуществляется администрацией муниципального образования «</w:t>
      </w:r>
      <w:r w:rsidR="00002E64">
        <w:rPr>
          <w:rStyle w:val="af2"/>
          <w:b w:val="0"/>
        </w:rPr>
        <w:t xml:space="preserve"> </w:t>
      </w:r>
      <w:proofErr w:type="spellStart"/>
      <w:r w:rsidR="00002E64">
        <w:rPr>
          <w:rStyle w:val="af2"/>
          <w:b w:val="0"/>
        </w:rPr>
        <w:t>Валуевское</w:t>
      </w:r>
      <w:proofErr w:type="spellEnd"/>
      <w:r w:rsidRPr="00002E64">
        <w:rPr>
          <w:rStyle w:val="af2"/>
          <w:b w:val="0"/>
        </w:rPr>
        <w:t xml:space="preserve">  сельское поселение» (далее – администрация). </w:t>
      </w:r>
    </w:p>
    <w:p w:rsidR="008573A5" w:rsidRPr="00002E64" w:rsidRDefault="008573A5" w:rsidP="00002E64">
      <w:pPr>
        <w:pStyle w:val="af9"/>
        <w:spacing w:after="0" w:line="240" w:lineRule="auto"/>
        <w:jc w:val="both"/>
        <w:rPr>
          <w:b/>
        </w:rPr>
      </w:pPr>
      <w:r w:rsidRPr="00002E64">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002E64">
        <w:rPr>
          <w:bCs/>
        </w:rPr>
        <w:tab/>
      </w:r>
    </w:p>
    <w:p w:rsidR="008573A5" w:rsidRPr="00002E64" w:rsidRDefault="00002E64" w:rsidP="00002E64">
      <w:pPr>
        <w:keepNext/>
        <w:keepLines/>
        <w:spacing w:after="0" w:line="240" w:lineRule="auto"/>
        <w:jc w:val="both"/>
        <w:rPr>
          <w:rFonts w:ascii="Times New Roman" w:hAnsi="Times New Roman"/>
          <w:sz w:val="24"/>
          <w:szCs w:val="24"/>
        </w:rPr>
      </w:pPr>
      <w:r>
        <w:rPr>
          <w:rFonts w:ascii="Times New Roman" w:hAnsi="Times New Roman"/>
          <w:sz w:val="24"/>
          <w:szCs w:val="24"/>
        </w:rPr>
        <w:t xml:space="preserve"> </w:t>
      </w:r>
      <w:r w:rsidR="008573A5" w:rsidRPr="00002E64">
        <w:rPr>
          <w:rFonts w:ascii="Times New Roman" w:hAnsi="Times New Roman"/>
          <w:sz w:val="24"/>
          <w:szCs w:val="24"/>
        </w:rPr>
        <w:t xml:space="preserve"> 2.2.2. Информация о порядке предоставления муниципальной услуги выдается:</w:t>
      </w:r>
    </w:p>
    <w:p w:rsidR="008573A5" w:rsidRPr="00002E64" w:rsidRDefault="008573A5" w:rsidP="00002E64">
      <w:pPr>
        <w:rPr>
          <w:rFonts w:ascii="Times New Roman" w:hAnsi="Times New Roman"/>
        </w:rPr>
      </w:pPr>
      <w:r w:rsidRPr="00002E64">
        <w:rPr>
          <w:rFonts w:ascii="Times New Roman" w:hAnsi="Times New Roman"/>
          <w:sz w:val="24"/>
          <w:szCs w:val="24"/>
        </w:rPr>
        <w:t xml:space="preserve">-  </w:t>
      </w:r>
      <w:r w:rsidR="00002E64">
        <w:rPr>
          <w:rFonts w:ascii="Times New Roman" w:hAnsi="Times New Roman"/>
        </w:rPr>
        <w:t>Главный</w:t>
      </w:r>
      <w:r w:rsidR="00002E64" w:rsidRPr="00EF3379">
        <w:rPr>
          <w:rFonts w:ascii="Times New Roman" w:hAnsi="Times New Roman"/>
        </w:rPr>
        <w:t xml:space="preserve"> специалист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r w:rsidR="00002E64">
        <w:rPr>
          <w:rFonts w:ascii="Times New Roman" w:hAnsi="Times New Roman"/>
        </w:rPr>
        <w:t xml:space="preserve"> </w:t>
      </w:r>
      <w:r w:rsidRPr="00002E64">
        <w:rPr>
          <w:rFonts w:ascii="Times New Roman" w:hAnsi="Times New Roman"/>
          <w:sz w:val="24"/>
          <w:szCs w:val="24"/>
        </w:rPr>
        <w:t xml:space="preserve">Администрации </w:t>
      </w:r>
      <w:r w:rsidR="00CA756D" w:rsidRPr="00002E64">
        <w:rPr>
          <w:rFonts w:ascii="Times New Roman" w:hAnsi="Times New Roman"/>
          <w:sz w:val="24"/>
          <w:szCs w:val="24"/>
        </w:rPr>
        <w:t xml:space="preserve"> </w:t>
      </w:r>
      <w:r w:rsidR="00943138">
        <w:rPr>
          <w:rFonts w:ascii="Times New Roman" w:hAnsi="Times New Roman"/>
          <w:sz w:val="24"/>
          <w:szCs w:val="24"/>
        </w:rPr>
        <w:t>Привольненского</w:t>
      </w:r>
      <w:r w:rsidRPr="00002E64">
        <w:rPr>
          <w:rFonts w:ascii="Times New Roman" w:hAnsi="Times New Roman"/>
          <w:sz w:val="24"/>
          <w:szCs w:val="24"/>
        </w:rPr>
        <w:t xml:space="preserve"> сельского поселения;</w:t>
      </w:r>
    </w:p>
    <w:p w:rsidR="008573A5" w:rsidRPr="00002E64" w:rsidRDefault="008573A5" w:rsidP="00002E64">
      <w:pPr>
        <w:overflowPunct w:val="0"/>
        <w:autoSpaceDE w:val="0"/>
        <w:spacing w:after="0" w:line="240" w:lineRule="auto"/>
        <w:jc w:val="both"/>
        <w:textAlignment w:val="baseline"/>
        <w:rPr>
          <w:rFonts w:ascii="Times New Roman" w:hAnsi="Times New Roman"/>
          <w:sz w:val="24"/>
          <w:szCs w:val="24"/>
        </w:rPr>
      </w:pPr>
      <w:r w:rsidRPr="00002E64">
        <w:rPr>
          <w:rFonts w:ascii="Times New Roman" w:hAnsi="Times New Roman"/>
          <w:sz w:val="24"/>
          <w:szCs w:val="24"/>
        </w:rPr>
        <w:t>- в МАУ «МФЦ»;</w:t>
      </w:r>
    </w:p>
    <w:p w:rsidR="008573A5" w:rsidRPr="00002E64" w:rsidRDefault="008573A5" w:rsidP="00002E64">
      <w:pPr>
        <w:overflowPunct w:val="0"/>
        <w:autoSpaceDE w:val="0"/>
        <w:spacing w:after="0" w:line="240" w:lineRule="auto"/>
        <w:jc w:val="both"/>
        <w:textAlignment w:val="baseline"/>
        <w:rPr>
          <w:rFonts w:ascii="Times New Roman" w:hAnsi="Times New Roman"/>
          <w:sz w:val="24"/>
          <w:szCs w:val="24"/>
        </w:rPr>
      </w:pPr>
      <w:r w:rsidRPr="00002E64">
        <w:rPr>
          <w:rFonts w:ascii="Times New Roman" w:hAnsi="Times New Roman"/>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8573A5" w:rsidRPr="00002E64" w:rsidRDefault="008573A5" w:rsidP="00002E64">
      <w:pPr>
        <w:pStyle w:val="af9"/>
        <w:spacing w:after="0" w:line="240" w:lineRule="auto"/>
        <w:jc w:val="both"/>
      </w:pPr>
      <w:r w:rsidRPr="00002E64">
        <w:t xml:space="preserve">Адрес Администрации  </w:t>
      </w:r>
      <w:r w:rsidR="00CA756D" w:rsidRPr="00002E64">
        <w:t xml:space="preserve"> </w:t>
      </w:r>
      <w:r w:rsidR="00943138">
        <w:t>Привольненского</w:t>
      </w:r>
      <w:r w:rsidRPr="00002E64">
        <w:t xml:space="preserve"> сельского поселения: </w:t>
      </w:r>
    </w:p>
    <w:p w:rsidR="008573A5" w:rsidRPr="00002E64" w:rsidRDefault="008573A5" w:rsidP="00002E64">
      <w:pPr>
        <w:pStyle w:val="af9"/>
        <w:spacing w:after="0" w:line="240" w:lineRule="auto"/>
        <w:jc w:val="both"/>
      </w:pPr>
      <w:r w:rsidRPr="00002E64">
        <w:t>3474</w:t>
      </w:r>
      <w:r w:rsidR="00943138">
        <w:t>90</w:t>
      </w:r>
      <w:r w:rsidRPr="00002E64">
        <w:t>, Ростовская область, Ремонтненский район,</w:t>
      </w:r>
    </w:p>
    <w:p w:rsidR="008573A5" w:rsidRPr="00002E64" w:rsidRDefault="00943138" w:rsidP="00002E64">
      <w:pPr>
        <w:pStyle w:val="af9"/>
        <w:spacing w:after="0" w:line="240" w:lineRule="auto"/>
        <w:jc w:val="both"/>
      </w:pPr>
      <w:r>
        <w:t xml:space="preserve"> п</w:t>
      </w:r>
      <w:r w:rsidR="008573A5" w:rsidRPr="00002E64">
        <w:t xml:space="preserve">. </w:t>
      </w:r>
      <w:r>
        <w:t>Привольный</w:t>
      </w:r>
      <w:r w:rsidR="008573A5" w:rsidRPr="00002E64">
        <w:t>,</w:t>
      </w:r>
      <w:r>
        <w:t xml:space="preserve"> ул.</w:t>
      </w:r>
      <w:r w:rsidR="00002E64">
        <w:t xml:space="preserve"> </w:t>
      </w:r>
      <w:r>
        <w:t>Советская 21</w:t>
      </w:r>
      <w:r w:rsidR="008573A5" w:rsidRPr="00002E64">
        <w:t>.</w:t>
      </w:r>
    </w:p>
    <w:p w:rsidR="008573A5" w:rsidRPr="00002E64" w:rsidRDefault="008573A5" w:rsidP="00002E64">
      <w:pPr>
        <w:pStyle w:val="af9"/>
        <w:spacing w:after="0" w:line="240" w:lineRule="auto"/>
        <w:jc w:val="both"/>
      </w:pPr>
      <w:r w:rsidRPr="00002E64">
        <w:t>Телефон 8(86379) 3</w:t>
      </w:r>
      <w:r w:rsidR="00943138">
        <w:t>6101</w:t>
      </w:r>
      <w:r w:rsidRPr="00002E64">
        <w:t xml:space="preserve">. </w:t>
      </w:r>
    </w:p>
    <w:p w:rsidR="008573A5" w:rsidRPr="00002E64" w:rsidRDefault="008573A5" w:rsidP="00002E64">
      <w:pPr>
        <w:pStyle w:val="af9"/>
        <w:spacing w:after="0" w:line="240" w:lineRule="auto"/>
        <w:jc w:val="both"/>
      </w:pPr>
      <w:r w:rsidRPr="00002E64">
        <w:t xml:space="preserve">Адрес электронной почты – </w:t>
      </w:r>
      <w:hyperlink r:id="rId9" w:history="1">
        <w:r w:rsidR="00002E64" w:rsidRPr="00237372">
          <w:rPr>
            <w:rStyle w:val="af0"/>
            <w:lang w:val="en-US"/>
          </w:rPr>
          <w:t>sp</w:t>
        </w:r>
        <w:r w:rsidR="00943138">
          <w:rPr>
            <w:rStyle w:val="af0"/>
          </w:rPr>
          <w:t>32346</w:t>
        </w:r>
        <w:r w:rsidR="00002E64" w:rsidRPr="00237372">
          <w:rPr>
            <w:rStyle w:val="af0"/>
          </w:rPr>
          <w:t>@</w:t>
        </w:r>
        <w:proofErr w:type="spellStart"/>
        <w:r w:rsidR="00002E64" w:rsidRPr="00237372">
          <w:rPr>
            <w:rStyle w:val="af0"/>
            <w:lang w:val="en-US"/>
          </w:rPr>
          <w:t>donpac</w:t>
        </w:r>
        <w:proofErr w:type="spellEnd"/>
        <w:r w:rsidR="00002E64" w:rsidRPr="00237372">
          <w:rPr>
            <w:rStyle w:val="af0"/>
          </w:rPr>
          <w:t>.</w:t>
        </w:r>
        <w:proofErr w:type="spellStart"/>
        <w:r w:rsidR="00002E64" w:rsidRPr="00237372">
          <w:rPr>
            <w:rStyle w:val="af0"/>
            <w:lang w:val="en-US"/>
          </w:rPr>
          <w:t>ru</w:t>
        </w:r>
        <w:proofErr w:type="spellEnd"/>
      </w:hyperlink>
      <w:r w:rsidRPr="00002E64">
        <w:t xml:space="preserve"> </w:t>
      </w:r>
    </w:p>
    <w:p w:rsidR="008573A5" w:rsidRPr="00002E64" w:rsidRDefault="008573A5" w:rsidP="00002E64">
      <w:pPr>
        <w:pStyle w:val="af9"/>
        <w:spacing w:after="0" w:line="240" w:lineRule="auto"/>
      </w:pPr>
      <w:r w:rsidRPr="00002E64">
        <w:t>Режим работы:</w:t>
      </w:r>
      <w:r w:rsidRPr="00002E64">
        <w:br/>
        <w:t xml:space="preserve">понедельник              </w:t>
      </w:r>
      <w:r w:rsidR="00002E64">
        <w:t>9</w:t>
      </w:r>
      <w:r w:rsidRPr="00002E64">
        <w:t>.00 – 17.00</w:t>
      </w:r>
    </w:p>
    <w:p w:rsidR="008573A5" w:rsidRPr="00002E64" w:rsidRDefault="008573A5" w:rsidP="00002E64">
      <w:pPr>
        <w:pStyle w:val="af9"/>
        <w:spacing w:after="0" w:line="240" w:lineRule="auto"/>
        <w:jc w:val="both"/>
      </w:pPr>
      <w:r w:rsidRPr="00002E64">
        <w:t xml:space="preserve">вторник - пятница     </w:t>
      </w:r>
      <w:r w:rsidR="00002E64">
        <w:t>9</w:t>
      </w:r>
      <w:r w:rsidRPr="00002E64">
        <w:t>.00 - 1</w:t>
      </w:r>
      <w:r w:rsidR="00002E64">
        <w:t>7</w:t>
      </w:r>
      <w:r w:rsidRPr="00002E64">
        <w:t>.00</w:t>
      </w:r>
    </w:p>
    <w:p w:rsidR="008573A5" w:rsidRPr="00002E64" w:rsidRDefault="008573A5" w:rsidP="00002E64">
      <w:pPr>
        <w:pStyle w:val="af9"/>
        <w:spacing w:after="0" w:line="240" w:lineRule="auto"/>
      </w:pPr>
      <w:r w:rsidRPr="00002E64">
        <w:t>перерыв                     1</w:t>
      </w:r>
      <w:r w:rsidR="00002E64">
        <w:t>3</w:t>
      </w:r>
      <w:r w:rsidRPr="00002E64">
        <w:t>.00 - 1</w:t>
      </w:r>
      <w:r w:rsidR="00002E64">
        <w:t>4</w:t>
      </w:r>
      <w:r w:rsidRPr="00002E64">
        <w:t>.00</w:t>
      </w:r>
      <w:r w:rsidRPr="00002E64">
        <w:br/>
        <w:t>выходные дни:  суббота, воскресенье.</w:t>
      </w:r>
    </w:p>
    <w:p w:rsidR="008573A5" w:rsidRPr="00002E64" w:rsidRDefault="008573A5" w:rsidP="00002E64">
      <w:pPr>
        <w:pStyle w:val="af9"/>
        <w:spacing w:after="0" w:line="240" w:lineRule="auto"/>
      </w:pPr>
      <w:r w:rsidRPr="00002E64">
        <w:t>Адрес МАУ «МФЦ»:</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347480, Ростовская область, Ремонтненский район, </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с. </w:t>
      </w:r>
      <w:proofErr w:type="gramStart"/>
      <w:r w:rsidRPr="00002E64">
        <w:rPr>
          <w:rFonts w:ascii="Times New Roman" w:hAnsi="Times New Roman"/>
          <w:sz w:val="24"/>
          <w:szCs w:val="24"/>
        </w:rPr>
        <w:t>Ремонтное</w:t>
      </w:r>
      <w:proofErr w:type="gramEnd"/>
      <w:r w:rsidRPr="00002E64">
        <w:rPr>
          <w:rFonts w:ascii="Times New Roman" w:hAnsi="Times New Roman"/>
          <w:sz w:val="24"/>
          <w:szCs w:val="24"/>
        </w:rPr>
        <w:t>, улица Ленинская, 92</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Телефон   8 (8679) 31-9-35.</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Адрес электронной почты:  </w:t>
      </w:r>
      <w:proofErr w:type="spellStart"/>
      <w:r w:rsidRPr="00002E64">
        <w:rPr>
          <w:rFonts w:ascii="Times New Roman" w:hAnsi="Times New Roman"/>
          <w:sz w:val="24"/>
          <w:szCs w:val="24"/>
          <w:lang w:val="en-US"/>
        </w:rPr>
        <w:t>mfc</w:t>
      </w:r>
      <w:proofErr w:type="spellEnd"/>
      <w:r w:rsidRPr="00002E64">
        <w:rPr>
          <w:rFonts w:ascii="Times New Roman" w:hAnsi="Times New Roman"/>
          <w:sz w:val="24"/>
          <w:szCs w:val="24"/>
        </w:rPr>
        <w:t>.</w:t>
      </w:r>
      <w:proofErr w:type="spellStart"/>
      <w:r w:rsidRPr="00002E64">
        <w:rPr>
          <w:rFonts w:ascii="Times New Roman" w:hAnsi="Times New Roman"/>
          <w:sz w:val="24"/>
          <w:szCs w:val="24"/>
          <w:lang w:val="en-US"/>
        </w:rPr>
        <w:t>remont</w:t>
      </w:r>
      <w:proofErr w:type="spellEnd"/>
      <w:r w:rsidRPr="00002E64">
        <w:rPr>
          <w:rFonts w:ascii="Times New Roman" w:hAnsi="Times New Roman"/>
          <w:sz w:val="24"/>
          <w:szCs w:val="24"/>
        </w:rPr>
        <w:t>@</w:t>
      </w:r>
      <w:proofErr w:type="spellStart"/>
      <w:r w:rsidRPr="00002E64">
        <w:rPr>
          <w:rFonts w:ascii="Times New Roman" w:hAnsi="Times New Roman"/>
          <w:sz w:val="24"/>
          <w:szCs w:val="24"/>
        </w:rPr>
        <w:t>yandex</w:t>
      </w:r>
      <w:proofErr w:type="spellEnd"/>
      <w:r w:rsidRPr="00002E64">
        <w:rPr>
          <w:rFonts w:ascii="Times New Roman" w:hAnsi="Times New Roman"/>
          <w:sz w:val="24"/>
          <w:szCs w:val="24"/>
        </w:rPr>
        <w:t>.</w:t>
      </w:r>
      <w:proofErr w:type="spellStart"/>
      <w:r w:rsidRPr="00002E64">
        <w:rPr>
          <w:rFonts w:ascii="Times New Roman" w:hAnsi="Times New Roman"/>
          <w:sz w:val="24"/>
          <w:szCs w:val="24"/>
          <w:lang w:val="en-US"/>
        </w:rPr>
        <w:t>ru</w:t>
      </w:r>
      <w:proofErr w:type="spellEnd"/>
      <w:r w:rsidRPr="00002E64">
        <w:rPr>
          <w:rFonts w:ascii="Times New Roman" w:hAnsi="Times New Roman"/>
          <w:sz w:val="24"/>
          <w:szCs w:val="24"/>
        </w:rPr>
        <w:t xml:space="preserve"> </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Режим работы:</w:t>
      </w:r>
    </w:p>
    <w:p w:rsidR="008573A5" w:rsidRPr="00002E64" w:rsidRDefault="008573A5" w:rsidP="00002E64">
      <w:pPr>
        <w:pStyle w:val="p39"/>
        <w:spacing w:before="0" w:beforeAutospacing="0" w:after="0" w:afterAutospacing="0"/>
        <w:rPr>
          <w:rStyle w:val="s2"/>
        </w:rPr>
      </w:pPr>
      <w:r w:rsidRPr="00002E64">
        <w:rPr>
          <w:rStyle w:val="s2"/>
        </w:rPr>
        <w:t>понедельник, вторник, четверг, пятница, суббота   9.00 - 17.00.</w:t>
      </w:r>
    </w:p>
    <w:p w:rsidR="008573A5" w:rsidRPr="00002E64" w:rsidRDefault="008573A5" w:rsidP="00002E64">
      <w:pPr>
        <w:pStyle w:val="p39"/>
        <w:spacing w:before="0" w:beforeAutospacing="0" w:after="0" w:afterAutospacing="0"/>
        <w:rPr>
          <w:rStyle w:val="s2"/>
        </w:rPr>
      </w:pPr>
      <w:r w:rsidRPr="00002E64">
        <w:rPr>
          <w:rStyle w:val="s2"/>
        </w:rPr>
        <w:t>среда  9.00  -  20.00</w:t>
      </w:r>
    </w:p>
    <w:p w:rsidR="008573A5" w:rsidRPr="00002E64" w:rsidRDefault="008573A5" w:rsidP="00002E64">
      <w:pPr>
        <w:pStyle w:val="p39"/>
        <w:spacing w:before="0" w:beforeAutospacing="0" w:after="0" w:afterAutospacing="0"/>
      </w:pPr>
      <w:r w:rsidRPr="00002E64">
        <w:t>Без перерыва</w:t>
      </w:r>
    </w:p>
    <w:p w:rsidR="008573A5" w:rsidRPr="00002E64" w:rsidRDefault="008573A5" w:rsidP="00002E64">
      <w:pPr>
        <w:pStyle w:val="p39"/>
        <w:spacing w:before="0" w:beforeAutospacing="0" w:after="0" w:afterAutospacing="0"/>
      </w:pPr>
      <w:r w:rsidRPr="00002E64">
        <w:rPr>
          <w:rStyle w:val="s2"/>
        </w:rPr>
        <w:t>Выходные дни:  воскресенье.</w:t>
      </w:r>
    </w:p>
    <w:p w:rsidR="008573A5" w:rsidRPr="00002E64" w:rsidRDefault="008573A5" w:rsidP="00002E64">
      <w:pPr>
        <w:pStyle w:val="af9"/>
        <w:spacing w:after="0" w:line="240" w:lineRule="auto"/>
        <w:jc w:val="both"/>
      </w:pPr>
      <w:r w:rsidRPr="00002E64">
        <w:t xml:space="preserve">2.2.3. Информирование о порядке и о ходе предоставления муниципальной услуги осуществляется администрацией </w:t>
      </w:r>
      <w:r w:rsidR="00CA756D" w:rsidRPr="00002E64">
        <w:t xml:space="preserve"> </w:t>
      </w:r>
      <w:r w:rsidR="00943138">
        <w:t>Привольненского</w:t>
      </w:r>
      <w:r w:rsidRPr="00002E64">
        <w:t xml:space="preserve"> сельского поселения следующими способами: </w:t>
      </w:r>
    </w:p>
    <w:p w:rsidR="008573A5" w:rsidRPr="00002E64" w:rsidRDefault="008573A5" w:rsidP="00002E64">
      <w:pPr>
        <w:pStyle w:val="af9"/>
        <w:spacing w:after="0" w:line="240" w:lineRule="auto"/>
        <w:jc w:val="both"/>
      </w:pPr>
      <w:r w:rsidRPr="00002E64">
        <w:t xml:space="preserve">при личном обращении заявителя; </w:t>
      </w:r>
    </w:p>
    <w:p w:rsidR="008573A5" w:rsidRPr="00002E64" w:rsidRDefault="008573A5" w:rsidP="00002E64">
      <w:pPr>
        <w:pStyle w:val="af9"/>
        <w:spacing w:after="0" w:line="240" w:lineRule="auto"/>
        <w:jc w:val="both"/>
      </w:pPr>
      <w:r w:rsidRPr="00002E64">
        <w:t xml:space="preserve">посредством почтовой, телефонной связи; </w:t>
      </w:r>
    </w:p>
    <w:p w:rsidR="008573A5" w:rsidRPr="00002E64" w:rsidRDefault="008573A5" w:rsidP="00002E64">
      <w:pPr>
        <w:pStyle w:val="af9"/>
        <w:spacing w:after="0" w:line="240" w:lineRule="auto"/>
        <w:jc w:val="both"/>
      </w:pPr>
      <w:r w:rsidRPr="00002E64">
        <w:t>посредством электронной почты.</w:t>
      </w:r>
    </w:p>
    <w:p w:rsidR="008573A5" w:rsidRPr="00002E64" w:rsidRDefault="008573A5" w:rsidP="00002E64">
      <w:pPr>
        <w:pStyle w:val="af9"/>
        <w:spacing w:after="0" w:line="240" w:lineRule="auto"/>
        <w:jc w:val="both"/>
      </w:pPr>
      <w:r w:rsidRPr="00002E64">
        <w:t xml:space="preserve">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w:t>
      </w:r>
      <w:r w:rsidRPr="00002E64">
        <w:lastRenderedPageBreak/>
        <w:t>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573A5" w:rsidRPr="00002E64" w:rsidRDefault="008573A5" w:rsidP="00002E64">
      <w:pPr>
        <w:pStyle w:val="af9"/>
        <w:spacing w:after="0" w:line="240" w:lineRule="auto"/>
      </w:pPr>
      <w:r w:rsidRPr="00002E64">
        <w:t>2.2.4.  На информационных стендах в местах осуществления муниципальной услуги содержится следующая информация:</w:t>
      </w:r>
      <w:r w:rsidRPr="00002E64">
        <w:br/>
        <w:t>- график (режим) работы, номера телефонов;</w:t>
      </w:r>
      <w:r w:rsidRPr="00002E64">
        <w:br/>
        <w:t>- форма заявления (в текстовом виде согласно приложению № 1 к настоящему Регламенту);</w:t>
      </w:r>
      <w:r w:rsidRPr="00002E64">
        <w:br/>
        <w:t>-  процедура осуществления муниципальной услуги (в виде блок-схемы согласно приложению № 2  к настоящему Регламенту);</w:t>
      </w:r>
    </w:p>
    <w:p w:rsidR="008573A5" w:rsidRPr="00002E64" w:rsidRDefault="008573A5" w:rsidP="00002E64">
      <w:pPr>
        <w:pStyle w:val="af9"/>
        <w:spacing w:after="0" w:line="240" w:lineRule="auto"/>
        <w:jc w:val="both"/>
      </w:pPr>
      <w:r w:rsidRPr="00002E64">
        <w:t>- порядок обжалования решения, действия или бездействия должностных лиц ответственных за выполнение услуги;</w:t>
      </w:r>
    </w:p>
    <w:p w:rsidR="008573A5" w:rsidRPr="00002E64" w:rsidRDefault="008573A5" w:rsidP="00002E64">
      <w:pPr>
        <w:pStyle w:val="af9"/>
        <w:spacing w:after="0" w:line="240" w:lineRule="auto"/>
        <w:jc w:val="both"/>
      </w:pPr>
      <w:r w:rsidRPr="00002E64">
        <w:t>- перечень документов, необходимых для осуществления муниципальной услуги;</w:t>
      </w:r>
      <w:r w:rsidRPr="00002E64">
        <w:br/>
        <w:t>- основания для отказа осуществления муниципальной услуги.</w:t>
      </w:r>
    </w:p>
    <w:p w:rsidR="008573A5" w:rsidRPr="00002E64" w:rsidRDefault="008573A5" w:rsidP="00002E64">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sz w:val="24"/>
          <w:szCs w:val="24"/>
        </w:rPr>
        <w:t xml:space="preserve">2.2.5. </w:t>
      </w:r>
      <w:r w:rsidRPr="00002E64">
        <w:rPr>
          <w:rFonts w:ascii="Times New Roman" w:hAnsi="Times New Roman"/>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573A5" w:rsidRPr="00002E64" w:rsidRDefault="008573A5" w:rsidP="00002E64">
      <w:pPr>
        <w:widowControl w:val="0"/>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xml:space="preserve">2.2.6. </w:t>
      </w:r>
      <w:proofErr w:type="gramStart"/>
      <w:r w:rsidRPr="00002E64">
        <w:rPr>
          <w:rFonts w:ascii="Times New Roman" w:hAnsi="Times New Roman"/>
          <w:bCs/>
          <w:sz w:val="24"/>
          <w:szCs w:val="24"/>
        </w:rPr>
        <w:t xml:space="preserve">При предоставлении муниципальной услуги администрация </w:t>
      </w:r>
      <w:r w:rsidR="00CA756D" w:rsidRPr="00002E64">
        <w:rPr>
          <w:rFonts w:ascii="Times New Roman" w:hAnsi="Times New Roman"/>
          <w:bCs/>
          <w:sz w:val="24"/>
          <w:szCs w:val="24"/>
        </w:rPr>
        <w:t xml:space="preserve"> </w:t>
      </w:r>
      <w:r w:rsidR="00943138">
        <w:rPr>
          <w:rFonts w:ascii="Times New Roman" w:hAnsi="Times New Roman"/>
          <w:bCs/>
          <w:sz w:val="24"/>
          <w:szCs w:val="24"/>
        </w:rPr>
        <w:t>Привольненского</w:t>
      </w:r>
      <w:r w:rsidRPr="00002E64">
        <w:rPr>
          <w:rFonts w:ascii="Times New Roman" w:hAnsi="Times New Roman"/>
          <w:bCs/>
          <w:sz w:val="24"/>
          <w:szCs w:val="24"/>
        </w:rPr>
        <w:t xml:space="preserve"> сельского поселения,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roofErr w:type="gramEnd"/>
    </w:p>
    <w:p w:rsidR="008573A5" w:rsidRPr="00002E64" w:rsidRDefault="008573A5" w:rsidP="00002E64">
      <w:pPr>
        <w:pStyle w:val="af9"/>
        <w:spacing w:after="0" w:line="240" w:lineRule="auto"/>
        <w:jc w:val="both"/>
        <w:rPr>
          <w:b/>
        </w:rPr>
      </w:pPr>
      <w:r w:rsidRPr="00002E64">
        <w:rPr>
          <w:b/>
        </w:rPr>
        <w:t>2.3. Результат предоставления муниципальной услуги.</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Результатом предоставления муниципальной услуги является:</w:t>
      </w:r>
    </w:p>
    <w:p w:rsidR="008573A5" w:rsidRPr="00002E64" w:rsidRDefault="008573A5" w:rsidP="00002E64">
      <w:pPr>
        <w:snapToGrid w:val="0"/>
        <w:spacing w:after="0" w:line="240" w:lineRule="auto"/>
        <w:rPr>
          <w:rFonts w:ascii="Times New Roman" w:hAnsi="Times New Roman"/>
          <w:sz w:val="24"/>
          <w:szCs w:val="24"/>
        </w:rPr>
      </w:pPr>
      <w:r w:rsidRPr="00002E64">
        <w:rPr>
          <w:rFonts w:ascii="Times New Roman" w:hAnsi="Times New Roman"/>
          <w:sz w:val="24"/>
          <w:szCs w:val="24"/>
        </w:rPr>
        <w:t>2.3.1 р</w:t>
      </w:r>
      <w:r w:rsidRPr="00002E64">
        <w:rPr>
          <w:rFonts w:ascii="Times New Roman" w:hAnsi="Times New Roman"/>
          <w:bCs/>
          <w:color w:val="000000"/>
          <w:sz w:val="24"/>
          <w:szCs w:val="24"/>
          <w:shd w:val="clear" w:color="auto" w:fill="FFFFFF"/>
        </w:rPr>
        <w:t>ешение о принятии на учет.</w:t>
      </w:r>
    </w:p>
    <w:p w:rsidR="008573A5" w:rsidRPr="00002E64" w:rsidRDefault="008573A5" w:rsidP="00002E64">
      <w:pPr>
        <w:snapToGrid w:val="0"/>
        <w:spacing w:after="0" w:line="240" w:lineRule="auto"/>
        <w:rPr>
          <w:rFonts w:ascii="Times New Roman" w:hAnsi="Times New Roman"/>
          <w:sz w:val="24"/>
          <w:szCs w:val="24"/>
        </w:rPr>
      </w:pPr>
      <w:r w:rsidRPr="00002E64">
        <w:rPr>
          <w:rFonts w:ascii="Times New Roman" w:hAnsi="Times New Roman"/>
          <w:sz w:val="24"/>
          <w:szCs w:val="24"/>
        </w:rPr>
        <w:t xml:space="preserve">2.3.2. решение об </w:t>
      </w:r>
      <w:r w:rsidRPr="00002E64">
        <w:rPr>
          <w:rFonts w:ascii="Times New Roman" w:hAnsi="Times New Roman"/>
          <w:bCs/>
          <w:color w:val="000000"/>
          <w:sz w:val="24"/>
          <w:szCs w:val="24"/>
          <w:shd w:val="clear" w:color="auto" w:fill="FFFFFF"/>
        </w:rPr>
        <w:t>отказе в принятии на учет</w:t>
      </w:r>
      <w:r w:rsidRPr="00002E64">
        <w:rPr>
          <w:rFonts w:ascii="Times New Roman" w:hAnsi="Times New Roman"/>
          <w:sz w:val="24"/>
          <w:szCs w:val="24"/>
        </w:rPr>
        <w:t>.</w:t>
      </w:r>
    </w:p>
    <w:p w:rsidR="008573A5" w:rsidRPr="00002E64" w:rsidRDefault="008573A5" w:rsidP="00002E64">
      <w:pPr>
        <w:pStyle w:val="af9"/>
        <w:spacing w:after="0" w:line="240" w:lineRule="auto"/>
        <w:jc w:val="both"/>
        <w:rPr>
          <w:b/>
        </w:rPr>
      </w:pPr>
      <w:r w:rsidRPr="00002E64">
        <w:rPr>
          <w:spacing w:val="-3"/>
        </w:rPr>
        <w:t xml:space="preserve"> </w:t>
      </w:r>
      <w:r w:rsidRPr="00002E64">
        <w:rPr>
          <w:spacing w:val="-3"/>
        </w:rPr>
        <w:tab/>
      </w:r>
      <w:r w:rsidRPr="00002E64">
        <w:rPr>
          <w:b/>
        </w:rPr>
        <w:t>2.4.  Срок предоставления муниципальной услуги    </w:t>
      </w:r>
    </w:p>
    <w:p w:rsidR="008573A5" w:rsidRPr="00002E64" w:rsidRDefault="008573A5" w:rsidP="00002E64">
      <w:pPr>
        <w:pStyle w:val="af9"/>
        <w:spacing w:after="0" w:line="240" w:lineRule="auto"/>
        <w:jc w:val="both"/>
      </w:pPr>
      <w:r w:rsidRPr="00002E64">
        <w:t>Срок осуществления муниципальной услуги составляет 30 дней с момента подачи в установленном порядке  заявления об осуществлении муниципальной услуги.</w:t>
      </w:r>
    </w:p>
    <w:p w:rsidR="008573A5" w:rsidRPr="00002E64" w:rsidRDefault="008573A5" w:rsidP="00002E64">
      <w:pPr>
        <w:shd w:val="clear" w:color="auto" w:fill="FFFFFF"/>
        <w:tabs>
          <w:tab w:val="left" w:pos="284"/>
          <w:tab w:val="left" w:pos="2614"/>
        </w:tabs>
        <w:spacing w:after="0" w:line="240" w:lineRule="auto"/>
        <w:jc w:val="both"/>
        <w:rPr>
          <w:rFonts w:ascii="Times New Roman" w:hAnsi="Times New Roman"/>
          <w:spacing w:val="-4"/>
          <w:sz w:val="24"/>
          <w:szCs w:val="24"/>
        </w:rPr>
      </w:pPr>
      <w:r w:rsidRPr="00002E64">
        <w:rPr>
          <w:rFonts w:ascii="Times New Roman" w:hAnsi="Times New Roman"/>
          <w:spacing w:val="-4"/>
          <w:sz w:val="24"/>
          <w:szCs w:val="24"/>
        </w:rPr>
        <w:t xml:space="preserve"> Время ожидания  в очереди при подаче документов не должно превышать 15 минут</w:t>
      </w:r>
    </w:p>
    <w:p w:rsidR="008573A5" w:rsidRPr="00002E64" w:rsidRDefault="008573A5" w:rsidP="00002E64">
      <w:pPr>
        <w:pStyle w:val="af9"/>
        <w:numPr>
          <w:ilvl w:val="1"/>
          <w:numId w:val="23"/>
        </w:numPr>
        <w:spacing w:after="0" w:line="240" w:lineRule="auto"/>
        <w:ind w:left="0" w:firstLine="0"/>
        <w:jc w:val="both"/>
        <w:rPr>
          <w:b/>
        </w:rPr>
      </w:pPr>
      <w:r w:rsidRPr="00002E64">
        <w:rPr>
          <w:b/>
        </w:rPr>
        <w:t>Правовые основания для предоставления муниципальной услуги</w:t>
      </w:r>
    </w:p>
    <w:p w:rsidR="008573A5" w:rsidRPr="00002E64" w:rsidRDefault="008573A5" w:rsidP="00002E64">
      <w:pPr>
        <w:pStyle w:val="af9"/>
        <w:spacing w:after="0" w:line="240" w:lineRule="auto"/>
        <w:jc w:val="both"/>
      </w:pPr>
      <w:r w:rsidRPr="00002E64">
        <w:t>Перечень нормативных правовых актов, регулирующих отношения, возникшие в связи с предоставлением муниципальной услуги:</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Жилищный Кодекс Российской Федерации от 29.12.2004 № 188-ФЗ (ст.12, Глава 7);</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 - Федеральный закон от 06.10.2003 № 131-ФЗ «Об общих принципах организации местного самоуправления в Российской Федерации» (ст.14, 16);</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 Федеральный закон от 24.11.1995 № 181-ФЗ «О социальной защите инвалидов в Российской Федерации»;</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Постановление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Настоящий Регламент</w:t>
      </w:r>
    </w:p>
    <w:p w:rsidR="008573A5" w:rsidRPr="00002E64" w:rsidRDefault="008573A5" w:rsidP="00002E64">
      <w:pPr>
        <w:pStyle w:val="a5"/>
        <w:jc w:val="both"/>
        <w:rPr>
          <w:rFonts w:ascii="Times New Roman" w:hAnsi="Times New Roman"/>
          <w:b/>
          <w:sz w:val="24"/>
          <w:szCs w:val="24"/>
        </w:rPr>
      </w:pPr>
      <w:r w:rsidRPr="00002E64">
        <w:rPr>
          <w:rFonts w:ascii="Times New Roman" w:hAnsi="Times New Roman"/>
          <w:b/>
          <w:sz w:val="24"/>
          <w:szCs w:val="24"/>
        </w:rPr>
        <w:t>2.6. Перечень документов, необходимых для предоставления муниципальной услуги</w:t>
      </w:r>
    </w:p>
    <w:p w:rsidR="008573A5" w:rsidRPr="00002E64" w:rsidRDefault="008573A5" w:rsidP="00002E64">
      <w:pPr>
        <w:spacing w:after="0" w:line="240" w:lineRule="auto"/>
        <w:jc w:val="both"/>
        <w:rPr>
          <w:rFonts w:ascii="Times New Roman" w:hAnsi="Times New Roman"/>
          <w:b/>
          <w:sz w:val="24"/>
          <w:szCs w:val="24"/>
        </w:rPr>
      </w:pPr>
      <w:r w:rsidRPr="00002E64">
        <w:rPr>
          <w:rFonts w:ascii="Times New Roman" w:hAnsi="Times New Roman"/>
          <w:sz w:val="24"/>
          <w:szCs w:val="24"/>
        </w:rPr>
        <w:t>2.6.1. Для предоставления муниципальной услуги в Администрацию поселения или МАУ «МФЦ» необходимо представить следующие документы:</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 </w:t>
      </w:r>
      <w:r w:rsidRPr="00002E64">
        <w:rPr>
          <w:rFonts w:ascii="Times New Roman" w:hAnsi="Times New Roman"/>
          <w:sz w:val="24"/>
          <w:szCs w:val="24"/>
        </w:rPr>
        <w:tab/>
        <w:t xml:space="preserve">1.  заявление о принятии на учет </w:t>
      </w:r>
      <w:proofErr w:type="gramStart"/>
      <w:r w:rsidRPr="00002E64">
        <w:rPr>
          <w:rFonts w:ascii="Times New Roman" w:hAnsi="Times New Roman"/>
          <w:sz w:val="24"/>
          <w:szCs w:val="24"/>
        </w:rPr>
        <w:t>согласно приложения</w:t>
      </w:r>
      <w:proofErr w:type="gramEnd"/>
      <w:r w:rsidRPr="00002E64">
        <w:rPr>
          <w:rFonts w:ascii="Times New Roman" w:hAnsi="Times New Roman"/>
          <w:sz w:val="24"/>
          <w:szCs w:val="24"/>
        </w:rPr>
        <w:t xml:space="preserve"> № 1 к Настоящему Регламенту;</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2. документы, удостоверяющие личность гражданина Российской Федерации и членов его семьи: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2.1.  для заявителя:</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lastRenderedPageBreak/>
        <w:t xml:space="preserve"> 2.1.1. паспорт гражданина РФ (копии всех страниц);</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2.1.2. временное удостоверение личности (для граждан Российской Федерации);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2.2.  для членов семьи заявителя (один или несколько документов, копии всех страниц):</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2.2.1. паспорт гражданина РФ;</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2.2.2. свидетельство о рождении;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2.2.3. временное удостоверение личности (для граждан Российской Федерации);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3. документ, удостоверяющий права (полномочия) представителя физического лица, если с заявлением обращается представитель заявителя; </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3.1. доверенность, оформленная в установленном законом порядке, на представление интересов заявителя;</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3.2.свидетельство о рождении;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3.3. свидетельство об усыновлении;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3.4. акт органа опеки и попечительства о назначении опекуна или попечителя;</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4. справка о составе семьи по месту регистрации лица;</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5. правоустанавливающие документы на занимаемое жилое помещение:</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5.1. договор социального найма;</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 5.2. договор найма специализированного жилого помещения;</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 5.3. договор поднайма;</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5.5. договор купли-продажи;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5.6.  договор дарения;</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5.7.   договор мены;</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5.8. договор ренты (пожизненного содержания с иждивением);</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5.9. свидетельство о праве на наследство по закону;</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5.10. свидетельство о праве на наследство по завещанию;</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6.1. выписка из домовой книги  </w:t>
      </w:r>
      <w:r w:rsidRPr="00002E64">
        <w:rPr>
          <w:rFonts w:ascii="Times New Roman" w:hAnsi="Times New Roman"/>
          <w:i/>
          <w:sz w:val="24"/>
          <w:szCs w:val="24"/>
        </w:rPr>
        <w:t>или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6.2. выписка из финансового лицевого счета</w:t>
      </w:r>
      <w:proofErr w:type="gramStart"/>
      <w:r w:rsidRPr="00002E64">
        <w:rPr>
          <w:rFonts w:ascii="Times New Roman" w:hAnsi="Times New Roman"/>
          <w:sz w:val="24"/>
          <w:szCs w:val="24"/>
        </w:rPr>
        <w:t xml:space="preserve"> ;</w:t>
      </w:r>
      <w:proofErr w:type="gramEnd"/>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7.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8573A5" w:rsidRPr="00002E64" w:rsidRDefault="008573A5" w:rsidP="00002E64">
      <w:pPr>
        <w:spacing w:after="0" w:line="240" w:lineRule="auto"/>
        <w:rPr>
          <w:rFonts w:ascii="Times New Roman" w:hAnsi="Times New Roman"/>
          <w:i/>
          <w:sz w:val="24"/>
          <w:szCs w:val="24"/>
        </w:rPr>
      </w:pPr>
      <w:r w:rsidRPr="00002E64">
        <w:rPr>
          <w:rFonts w:ascii="Times New Roman" w:hAnsi="Times New Roman"/>
          <w:sz w:val="24"/>
          <w:szCs w:val="24"/>
        </w:rPr>
        <w:t xml:space="preserve">7.1. справка врачебной комиссии  </w:t>
      </w:r>
      <w:r w:rsidRPr="00002E64">
        <w:rPr>
          <w:rFonts w:ascii="Times New Roman" w:hAnsi="Times New Roman"/>
          <w:i/>
          <w:sz w:val="24"/>
          <w:szCs w:val="24"/>
        </w:rPr>
        <w:t>или</w:t>
      </w:r>
    </w:p>
    <w:p w:rsidR="008573A5" w:rsidRPr="00002E64" w:rsidRDefault="008573A5" w:rsidP="00002E64">
      <w:pPr>
        <w:spacing w:after="0" w:line="240" w:lineRule="auto"/>
        <w:rPr>
          <w:rFonts w:ascii="Times New Roman" w:hAnsi="Times New Roman"/>
          <w:i/>
          <w:sz w:val="24"/>
          <w:szCs w:val="24"/>
        </w:rPr>
      </w:pPr>
      <w:r w:rsidRPr="00002E64">
        <w:rPr>
          <w:rFonts w:ascii="Times New Roman" w:hAnsi="Times New Roman"/>
          <w:sz w:val="24"/>
          <w:szCs w:val="24"/>
        </w:rPr>
        <w:t xml:space="preserve">7.2. справка медицинского учреждения </w:t>
      </w:r>
      <w:r w:rsidRPr="00002E64">
        <w:rPr>
          <w:rFonts w:ascii="Times New Roman" w:hAnsi="Times New Roman"/>
          <w:i/>
          <w:sz w:val="24"/>
          <w:szCs w:val="24"/>
        </w:rPr>
        <w:t>или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7.3.  справка, выданная федеральным государственным учреждением медико-социальной экспертизы  </w:t>
      </w:r>
      <w:r w:rsidRPr="00002E64">
        <w:rPr>
          <w:rFonts w:ascii="Times New Roman" w:hAnsi="Times New Roman"/>
          <w:i/>
          <w:sz w:val="24"/>
          <w:szCs w:val="24"/>
        </w:rPr>
        <w:t>или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7.4. заключение врачебной комиссии;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8. удостоверения, другие документы, подтверждающие права гражданина на меры социальной поддержки: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8.1.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решение о признании жилого дома (жилого помещения) </w:t>
      </w:r>
      <w:proofErr w:type="gramStart"/>
      <w:r w:rsidRPr="00002E64">
        <w:rPr>
          <w:rFonts w:ascii="Times New Roman" w:hAnsi="Times New Roman"/>
          <w:sz w:val="24"/>
          <w:szCs w:val="24"/>
        </w:rPr>
        <w:t>непригодным</w:t>
      </w:r>
      <w:proofErr w:type="gramEnd"/>
      <w:r w:rsidRPr="00002E64">
        <w:rPr>
          <w:rFonts w:ascii="Times New Roman" w:hAnsi="Times New Roman"/>
          <w:sz w:val="24"/>
          <w:szCs w:val="24"/>
        </w:rPr>
        <w:t xml:space="preserve"> для проживания</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8.2.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8.3.для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8573A5" w:rsidRPr="00002E64" w:rsidRDefault="008573A5" w:rsidP="00002E64">
      <w:pPr>
        <w:spacing w:after="0" w:line="240" w:lineRule="auto"/>
        <w:rPr>
          <w:rFonts w:ascii="Times New Roman" w:hAnsi="Times New Roman"/>
          <w:i/>
          <w:sz w:val="24"/>
          <w:szCs w:val="24"/>
        </w:rPr>
      </w:pPr>
      <w:r w:rsidRPr="00002E64">
        <w:rPr>
          <w:rFonts w:ascii="Times New Roman" w:hAnsi="Times New Roman"/>
          <w:sz w:val="24"/>
          <w:szCs w:val="24"/>
        </w:rPr>
        <w:t xml:space="preserve">8.3.1. выписка из домовой книги (с предыдущих мест проживания) </w:t>
      </w:r>
      <w:r w:rsidRPr="00002E64">
        <w:rPr>
          <w:rFonts w:ascii="Times New Roman" w:hAnsi="Times New Roman"/>
          <w:i/>
          <w:sz w:val="24"/>
          <w:szCs w:val="24"/>
        </w:rPr>
        <w:t>или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8.3.2. выписка из поквартирной карточки (с предыдущих мест проживания)</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8.4. для граждан, относящихся </w:t>
      </w:r>
      <w:proofErr w:type="gramStart"/>
      <w:r w:rsidRPr="00002E64">
        <w:rPr>
          <w:rFonts w:ascii="Times New Roman" w:hAnsi="Times New Roman"/>
          <w:sz w:val="24"/>
          <w:szCs w:val="24"/>
        </w:rPr>
        <w:t>к</w:t>
      </w:r>
      <w:proofErr w:type="gramEnd"/>
      <w:r w:rsidRPr="00002E64">
        <w:rPr>
          <w:rFonts w:ascii="Times New Roman" w:hAnsi="Times New Roman"/>
          <w:sz w:val="24"/>
          <w:szCs w:val="24"/>
        </w:rPr>
        <w:t xml:space="preserve"> категория, предусмотренным федеральным законодательством:</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8.4.1. для Инвалидов Великой Отечественной войны:</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удостоверение инвалида Великой Отечественной Войны;</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8.4.2. для Участников Великой Отечественной войны:</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lastRenderedPageBreak/>
        <w:t>- удостоверение участника Великой Отечественной Войны;</w:t>
      </w:r>
    </w:p>
    <w:p w:rsidR="008573A5" w:rsidRPr="00002E64" w:rsidRDefault="008573A5" w:rsidP="00002E64">
      <w:pPr>
        <w:spacing w:after="0" w:line="240" w:lineRule="auto"/>
        <w:rPr>
          <w:rFonts w:ascii="Times New Roman" w:hAnsi="Times New Roman"/>
          <w:sz w:val="24"/>
          <w:szCs w:val="24"/>
        </w:rPr>
      </w:pPr>
      <w:proofErr w:type="gramStart"/>
      <w:r w:rsidRPr="00002E64">
        <w:rPr>
          <w:rFonts w:ascii="Times New Roman" w:hAnsi="Times New Roman"/>
          <w:sz w:val="24"/>
          <w:szCs w:val="24"/>
        </w:rPr>
        <w:t>8.4.3.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roofErr w:type="gramEnd"/>
    </w:p>
    <w:p w:rsidR="008573A5" w:rsidRPr="00002E64" w:rsidRDefault="008573A5" w:rsidP="00002E64">
      <w:pPr>
        <w:spacing w:after="0" w:line="240" w:lineRule="auto"/>
        <w:rPr>
          <w:rFonts w:ascii="Times New Roman" w:hAnsi="Times New Roman"/>
          <w:sz w:val="24"/>
          <w:szCs w:val="24"/>
        </w:rPr>
      </w:pPr>
      <w:proofErr w:type="gramStart"/>
      <w:r w:rsidRPr="00002E64">
        <w:rPr>
          <w:rFonts w:ascii="Times New Roman" w:hAnsi="Times New Roman"/>
          <w:sz w:val="24"/>
          <w:szCs w:val="24"/>
        </w:rPr>
        <w:t>8.4.3.1. 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proofErr w:type="gramEnd"/>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8.4.3.2. документ, подтверждающий факт выселения из занимаемых служебных жилых помещений;</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8.4.4. для лиц, награжденных знаком "Жителю блокадного Ленинграда":</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-удостоверение к знаку "Жителю блокадного Ленинграда";</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8.4.5.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8573A5" w:rsidRPr="00002E64" w:rsidRDefault="008573A5" w:rsidP="00002E64">
      <w:pPr>
        <w:spacing w:after="0" w:line="240" w:lineRule="auto"/>
        <w:rPr>
          <w:rFonts w:ascii="Times New Roman" w:hAnsi="Times New Roman"/>
          <w:sz w:val="24"/>
          <w:szCs w:val="24"/>
        </w:rPr>
      </w:pPr>
      <w:proofErr w:type="gramStart"/>
      <w:r w:rsidRPr="00002E64">
        <w:rPr>
          <w:rFonts w:ascii="Times New Roman" w:hAnsi="Times New Roman"/>
          <w:sz w:val="24"/>
          <w:szCs w:val="24"/>
        </w:rPr>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8.4.6. для инвалидов вследствие чернобыльской катастрофы из числа (в соответствии с п. 2 ст.13 Закона РФ от 15.05.1991 № 1244-1):</w:t>
      </w:r>
    </w:p>
    <w:p w:rsidR="008573A5" w:rsidRPr="00002E64" w:rsidRDefault="008573A5" w:rsidP="00002E64">
      <w:pPr>
        <w:spacing w:after="0" w:line="240" w:lineRule="auto"/>
        <w:rPr>
          <w:rFonts w:ascii="Times New Roman" w:hAnsi="Times New Roman"/>
          <w:sz w:val="24"/>
          <w:szCs w:val="24"/>
        </w:rPr>
      </w:pPr>
      <w:proofErr w:type="gramStart"/>
      <w:r w:rsidRPr="00002E64">
        <w:rPr>
          <w:rFonts w:ascii="Times New Roman" w:hAnsi="Times New Roman"/>
          <w:sz w:val="24"/>
          <w:szCs w:val="24"/>
        </w:rPr>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8573A5" w:rsidRPr="00002E64" w:rsidRDefault="008573A5" w:rsidP="00002E64">
      <w:pPr>
        <w:spacing w:after="0" w:line="240" w:lineRule="auto"/>
        <w:rPr>
          <w:rFonts w:ascii="Times New Roman" w:hAnsi="Times New Roman"/>
          <w:sz w:val="24"/>
          <w:szCs w:val="24"/>
        </w:rPr>
      </w:pPr>
      <w:proofErr w:type="gramStart"/>
      <w:r w:rsidRPr="00002E64">
        <w:rPr>
          <w:rFonts w:ascii="Times New Roman" w:hAnsi="Times New Roman"/>
          <w:sz w:val="24"/>
          <w:szCs w:val="24"/>
        </w:rPr>
        <w:t>8.4.7. 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w:t>
      </w:r>
      <w:proofErr w:type="gramEnd"/>
      <w:r w:rsidRPr="00002E64">
        <w:rPr>
          <w:rFonts w:ascii="Times New Roman" w:hAnsi="Times New Roman"/>
          <w:sz w:val="24"/>
          <w:szCs w:val="24"/>
        </w:rPr>
        <w:t xml:space="preserve"> от 15.05.1991 № 1244-1):</w:t>
      </w:r>
    </w:p>
    <w:p w:rsidR="008573A5" w:rsidRPr="00002E64" w:rsidRDefault="008573A5" w:rsidP="00002E64">
      <w:pPr>
        <w:spacing w:after="0" w:line="240" w:lineRule="auto"/>
        <w:rPr>
          <w:rFonts w:ascii="Times New Roman" w:hAnsi="Times New Roman"/>
          <w:sz w:val="24"/>
          <w:szCs w:val="24"/>
        </w:rPr>
      </w:pP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удостоверение участника ликвидации катастрофы на Чернобыльской АЭС;</w:t>
      </w:r>
    </w:p>
    <w:p w:rsidR="008573A5" w:rsidRPr="00002E64" w:rsidRDefault="008573A5" w:rsidP="00002E64">
      <w:pPr>
        <w:spacing w:after="0" w:line="240" w:lineRule="auto"/>
        <w:rPr>
          <w:rFonts w:ascii="Times New Roman" w:hAnsi="Times New Roman"/>
          <w:sz w:val="24"/>
          <w:szCs w:val="24"/>
        </w:rPr>
      </w:pPr>
      <w:proofErr w:type="gramStart"/>
      <w:r w:rsidRPr="00002E64">
        <w:rPr>
          <w:rFonts w:ascii="Times New Roman" w:hAnsi="Times New Roman"/>
          <w:sz w:val="24"/>
          <w:szCs w:val="24"/>
        </w:rPr>
        <w:t>8.4.8. 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roofErr w:type="gramEnd"/>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-удостоверение участника ликвидации катастрофы на Чернобыльской АЭС;</w:t>
      </w:r>
    </w:p>
    <w:p w:rsidR="008573A5" w:rsidRPr="00002E64" w:rsidRDefault="008573A5" w:rsidP="00002E64">
      <w:pPr>
        <w:spacing w:after="0" w:line="240" w:lineRule="auto"/>
        <w:rPr>
          <w:rFonts w:ascii="Times New Roman" w:hAnsi="Times New Roman"/>
          <w:sz w:val="24"/>
          <w:szCs w:val="24"/>
        </w:rPr>
      </w:pPr>
      <w:proofErr w:type="gramStart"/>
      <w:r w:rsidRPr="00002E64">
        <w:rPr>
          <w:rFonts w:ascii="Times New Roman" w:hAnsi="Times New Roman"/>
          <w:sz w:val="24"/>
          <w:szCs w:val="24"/>
        </w:rPr>
        <w:t>8.4.9. 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roofErr w:type="gramEnd"/>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-удостоверение участника ликвидации катастрофы на Чернобыльской АЭС;</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 </w:t>
      </w:r>
      <w:proofErr w:type="gramStart"/>
      <w:r w:rsidRPr="00002E64">
        <w:rPr>
          <w:rFonts w:ascii="Times New Roman" w:hAnsi="Times New Roman"/>
          <w:sz w:val="24"/>
          <w:szCs w:val="24"/>
        </w:rPr>
        <w:t>8.4.10. 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w:t>
      </w:r>
      <w:proofErr w:type="gramEnd"/>
      <w:r w:rsidRPr="00002E64">
        <w:rPr>
          <w:rFonts w:ascii="Times New Roman" w:hAnsi="Times New Roman"/>
          <w:sz w:val="24"/>
          <w:szCs w:val="24"/>
        </w:rPr>
        <w:t xml:space="preserve"> лиц,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lastRenderedPageBreak/>
        <w:t>-удостоверение участника ликвидации катастрофы на Чернобыльской АЭС;</w:t>
      </w:r>
    </w:p>
    <w:p w:rsidR="008573A5" w:rsidRPr="00002E64" w:rsidRDefault="008573A5" w:rsidP="00002E64">
      <w:pPr>
        <w:spacing w:after="0" w:line="240" w:lineRule="auto"/>
        <w:rPr>
          <w:rFonts w:ascii="Times New Roman" w:hAnsi="Times New Roman"/>
          <w:sz w:val="24"/>
          <w:szCs w:val="24"/>
        </w:rPr>
      </w:pPr>
      <w:proofErr w:type="gramStart"/>
      <w:r w:rsidRPr="00002E64">
        <w:rPr>
          <w:rFonts w:ascii="Times New Roman" w:hAnsi="Times New Roman"/>
          <w:sz w:val="24"/>
          <w:szCs w:val="24"/>
        </w:rPr>
        <w:t>8.4.11.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w:t>
      </w:r>
      <w:proofErr w:type="gramEnd"/>
      <w:r w:rsidRPr="00002E64">
        <w:rPr>
          <w:rFonts w:ascii="Times New Roman" w:hAnsi="Times New Roman"/>
          <w:sz w:val="24"/>
          <w:szCs w:val="24"/>
        </w:rPr>
        <w:t xml:space="preserve"> от 26.11.1998 № 175-ФЗ):</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002E64">
        <w:rPr>
          <w:rFonts w:ascii="Times New Roman" w:hAnsi="Times New Roman"/>
          <w:sz w:val="24"/>
          <w:szCs w:val="24"/>
        </w:rPr>
        <w:t>Теча</w:t>
      </w:r>
      <w:proofErr w:type="spellEnd"/>
      <w:r w:rsidRPr="00002E64">
        <w:rPr>
          <w:rFonts w:ascii="Times New Roman" w:hAnsi="Times New Roman"/>
          <w:sz w:val="24"/>
          <w:szCs w:val="24"/>
        </w:rPr>
        <w:t>;</w:t>
      </w:r>
    </w:p>
    <w:p w:rsidR="008573A5" w:rsidRPr="00002E64" w:rsidRDefault="008573A5" w:rsidP="00002E64">
      <w:pPr>
        <w:spacing w:after="0" w:line="240" w:lineRule="auto"/>
        <w:rPr>
          <w:rFonts w:ascii="Times New Roman" w:hAnsi="Times New Roman"/>
          <w:sz w:val="24"/>
          <w:szCs w:val="24"/>
        </w:rPr>
      </w:pPr>
      <w:proofErr w:type="gramStart"/>
      <w:r w:rsidRPr="00002E64">
        <w:rPr>
          <w:rFonts w:ascii="Times New Roman" w:hAnsi="Times New Roman"/>
          <w:sz w:val="24"/>
          <w:szCs w:val="24"/>
        </w:rPr>
        <w:t xml:space="preserve">8.4.12. 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w:t>
      </w:r>
      <w:proofErr w:type="spellStart"/>
      <w:r w:rsidRPr="00002E64">
        <w:rPr>
          <w:rFonts w:ascii="Times New Roman" w:hAnsi="Times New Roman"/>
          <w:sz w:val="24"/>
          <w:szCs w:val="24"/>
        </w:rPr>
        <w:t>радиоактивнозагрязненных</w:t>
      </w:r>
      <w:proofErr w:type="spellEnd"/>
      <w:r w:rsidRPr="00002E64">
        <w:rPr>
          <w:rFonts w:ascii="Times New Roman" w:hAnsi="Times New Roman"/>
          <w:sz w:val="24"/>
          <w:szCs w:val="24"/>
        </w:rPr>
        <w:t xml:space="preserve"> территорий вдоль реки </w:t>
      </w:r>
      <w:proofErr w:type="spellStart"/>
      <w:r w:rsidRPr="00002E64">
        <w:rPr>
          <w:rFonts w:ascii="Times New Roman" w:hAnsi="Times New Roman"/>
          <w:sz w:val="24"/>
          <w:szCs w:val="24"/>
        </w:rPr>
        <w:t>Теча</w:t>
      </w:r>
      <w:proofErr w:type="spellEnd"/>
      <w:r w:rsidRPr="00002E64">
        <w:rPr>
          <w:rFonts w:ascii="Times New Roman" w:hAnsi="Times New Roman"/>
          <w:sz w:val="24"/>
          <w:szCs w:val="24"/>
        </w:rPr>
        <w:t xml:space="preserve"> в 1949-1956 годах (в соответствии с п. 1 ст. 1 Федерального закона от 26.11.1998 № 175-ФЗ): </w:t>
      </w:r>
      <w:proofErr w:type="gramEnd"/>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002E64">
        <w:rPr>
          <w:rFonts w:ascii="Times New Roman" w:hAnsi="Times New Roman"/>
          <w:sz w:val="24"/>
          <w:szCs w:val="24"/>
        </w:rPr>
        <w:t>Теча</w:t>
      </w:r>
      <w:proofErr w:type="spellEnd"/>
      <w:r w:rsidRPr="00002E64">
        <w:rPr>
          <w:rFonts w:ascii="Times New Roman" w:hAnsi="Times New Roman"/>
          <w:sz w:val="24"/>
          <w:szCs w:val="24"/>
        </w:rPr>
        <w:t>;</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8.4.13.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8.4.14. для вынужденных переселенцев:</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-удостоверения вынужденного переселенца;</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8.4.15. для граждан, выезжающих (выехавших) из районов Крайнего Севера и приравненных к ним местностей:</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-трудовая книжка, подтверждающая периоды работы в районах Крайнего Севера и приравненных к ним местностей;</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8.4.16. иной документ, подтверждающий право на меры социальной поддержки, установленные федеральным законодательством;</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9.1.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(оригинал - 1 экземпляр на каждого члена семьи);</w:t>
      </w:r>
    </w:p>
    <w:p w:rsidR="008573A5" w:rsidRPr="00002E64" w:rsidRDefault="008573A5" w:rsidP="00002E64">
      <w:pPr>
        <w:spacing w:after="0" w:line="240" w:lineRule="auto"/>
        <w:rPr>
          <w:rFonts w:ascii="Times New Roman" w:hAnsi="Times New Roman"/>
          <w:sz w:val="24"/>
          <w:szCs w:val="24"/>
        </w:rPr>
      </w:pPr>
      <w:proofErr w:type="gramStart"/>
      <w:r w:rsidRPr="00002E64">
        <w:rPr>
          <w:rFonts w:ascii="Times New Roman" w:hAnsi="Times New Roman"/>
          <w:sz w:val="24"/>
          <w:szCs w:val="24"/>
        </w:rPr>
        <w:t>9.2.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(оригинал - 1 экземпляр на каждого члена семьи);</w:t>
      </w:r>
      <w:proofErr w:type="gramEnd"/>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10.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8573A5" w:rsidRPr="00002E64" w:rsidRDefault="008573A5" w:rsidP="00002E64">
      <w:pPr>
        <w:spacing w:after="0" w:line="240" w:lineRule="auto"/>
        <w:rPr>
          <w:rFonts w:ascii="Times New Roman" w:hAnsi="Times New Roman"/>
          <w:sz w:val="24"/>
          <w:szCs w:val="24"/>
        </w:rPr>
      </w:pPr>
      <w:proofErr w:type="gramStart"/>
      <w:r w:rsidRPr="00002E64">
        <w:rPr>
          <w:rFonts w:ascii="Times New Roman" w:hAnsi="Times New Roman"/>
          <w:sz w:val="24"/>
          <w:szCs w:val="24"/>
        </w:rPr>
        <w:t>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w:t>
      </w:r>
      <w:proofErr w:type="gramEnd"/>
      <w:r w:rsidRPr="00002E64">
        <w:rPr>
          <w:rFonts w:ascii="Times New Roman" w:hAnsi="Times New Roman"/>
          <w:sz w:val="24"/>
          <w:szCs w:val="24"/>
        </w:rPr>
        <w:t xml:space="preserve"> вином муниципальном </w:t>
      </w:r>
      <w:proofErr w:type="gramStart"/>
      <w:r w:rsidRPr="00002E64">
        <w:rPr>
          <w:rFonts w:ascii="Times New Roman" w:hAnsi="Times New Roman"/>
          <w:sz w:val="24"/>
          <w:szCs w:val="24"/>
        </w:rPr>
        <w:t>образовании</w:t>
      </w:r>
      <w:proofErr w:type="gramEnd"/>
      <w:r w:rsidRPr="00002E64">
        <w:rPr>
          <w:rFonts w:ascii="Times New Roman" w:hAnsi="Times New Roman"/>
          <w:sz w:val="24"/>
          <w:szCs w:val="24"/>
        </w:rPr>
        <w:t>) (оригинал - 1 экземпляр на каждого члена семьи из каждого муниципального образования, в котором проживала семья)</w:t>
      </w:r>
    </w:p>
    <w:p w:rsidR="008573A5" w:rsidRPr="00002E64" w:rsidRDefault="008573A5" w:rsidP="00002E64">
      <w:pPr>
        <w:spacing w:after="0" w:line="240" w:lineRule="auto"/>
        <w:rPr>
          <w:rFonts w:ascii="Times New Roman" w:hAnsi="Times New Roman"/>
          <w:sz w:val="24"/>
          <w:szCs w:val="24"/>
        </w:rPr>
      </w:pPr>
      <w:proofErr w:type="gramStart"/>
      <w:r w:rsidRPr="00002E64">
        <w:rPr>
          <w:rFonts w:ascii="Times New Roman" w:hAnsi="Times New Roman"/>
          <w:sz w:val="24"/>
          <w:szCs w:val="24"/>
        </w:rPr>
        <w:t xml:space="preserve">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w:t>
      </w:r>
      <w:r w:rsidRPr="00002E64">
        <w:rPr>
          <w:rFonts w:ascii="Times New Roman" w:hAnsi="Times New Roman"/>
          <w:sz w:val="24"/>
          <w:szCs w:val="24"/>
        </w:rPr>
        <w:lastRenderedPageBreak/>
        <w:t>если в течение пятнадцати лет до момента подачи заявления о принятии на учет гражданин и члены</w:t>
      </w:r>
      <w:proofErr w:type="gramEnd"/>
      <w:r w:rsidRPr="00002E64">
        <w:rPr>
          <w:rFonts w:ascii="Times New Roman" w:hAnsi="Times New Roman"/>
          <w:sz w:val="24"/>
          <w:szCs w:val="24"/>
        </w:rPr>
        <w:t xml:space="preserve"> его семьи проживали в ином муниципальном образовании)   (оригинал - 1 экземпляр на каждого члена семьи из каждого муниципального образования, в котором проживала семья);</w:t>
      </w:r>
    </w:p>
    <w:p w:rsidR="008573A5" w:rsidRPr="00002E64" w:rsidRDefault="008573A5" w:rsidP="00002E64">
      <w:pPr>
        <w:spacing w:after="0" w:line="240" w:lineRule="auto"/>
        <w:rPr>
          <w:rFonts w:ascii="Times New Roman" w:hAnsi="Times New Roman"/>
          <w:i/>
          <w:sz w:val="24"/>
          <w:szCs w:val="24"/>
        </w:rPr>
      </w:pPr>
      <w:r w:rsidRPr="00002E64">
        <w:rPr>
          <w:rFonts w:ascii="Times New Roman" w:hAnsi="Times New Roman"/>
          <w:i/>
          <w:sz w:val="24"/>
          <w:szCs w:val="24"/>
        </w:rPr>
        <w:t>Следующие документы для категорий граждан, не указанных в</w:t>
      </w:r>
      <w:r w:rsidR="00E57A7A" w:rsidRPr="00002E64">
        <w:rPr>
          <w:rFonts w:ascii="Times New Roman" w:hAnsi="Times New Roman"/>
          <w:i/>
          <w:sz w:val="24"/>
          <w:szCs w:val="24"/>
        </w:rPr>
        <w:t xml:space="preserve"> пункте 10</w:t>
      </w:r>
      <w:r w:rsidRPr="00002E64">
        <w:rPr>
          <w:rFonts w:ascii="Times New Roman" w:hAnsi="Times New Roman"/>
          <w:i/>
          <w:sz w:val="24"/>
          <w:szCs w:val="24"/>
        </w:rPr>
        <w:t xml:space="preserve">: </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11. для подтверждения сведений о </w:t>
      </w:r>
      <w:proofErr w:type="gramStart"/>
      <w:r w:rsidRPr="00002E64">
        <w:rPr>
          <w:rFonts w:ascii="Times New Roman" w:hAnsi="Times New Roman"/>
          <w:sz w:val="24"/>
          <w:szCs w:val="24"/>
        </w:rPr>
        <w:t>стоимости</w:t>
      </w:r>
      <w:proofErr w:type="gramEnd"/>
      <w:r w:rsidRPr="00002E64">
        <w:rPr>
          <w:rFonts w:ascii="Times New Roman" w:hAnsi="Times New Roman"/>
          <w:sz w:val="24"/>
          <w:szCs w:val="24"/>
        </w:rPr>
        <w:t xml:space="preserve"> принадлежащего на праве собственности гражданину и членам его семьи налогооблагаемого недвижимого имущества:</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-отчет организации, осуществляющей оценку стоимости недвижимого имущества;</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12.1. справка о доходах (заработной плате и всех иных выплатах), выданная работодателем;</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12.4.1.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12.4.2. справка о дополнительном ежемесячном материальном обеспечении пенсионеров;</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12.5.справка о ежемесячном пожизненном содержании судей, вышедших в отставку;</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8573A5" w:rsidRPr="00002E64" w:rsidRDefault="008573A5" w:rsidP="00002E64">
      <w:pPr>
        <w:spacing w:after="0" w:line="240" w:lineRule="auto"/>
        <w:rPr>
          <w:rFonts w:ascii="Times New Roman" w:hAnsi="Times New Roman"/>
          <w:sz w:val="24"/>
          <w:szCs w:val="24"/>
        </w:rPr>
      </w:pPr>
      <w:proofErr w:type="gramStart"/>
      <w:r w:rsidRPr="00002E64">
        <w:rPr>
          <w:rFonts w:ascii="Times New Roman" w:hAnsi="Times New Roman"/>
          <w:sz w:val="24"/>
          <w:szCs w:val="24"/>
        </w:rPr>
        <w:t>12.7.1.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w:t>
      </w:r>
      <w:proofErr w:type="gramEnd"/>
      <w:r w:rsidRPr="00002E64">
        <w:rPr>
          <w:rFonts w:ascii="Times New Roman" w:hAnsi="Times New Roman"/>
          <w:sz w:val="24"/>
          <w:szCs w:val="24"/>
        </w:rPr>
        <w:t xml:space="preserve"> несовершеннолетним гражданам в возрасте от 14 до 18 лет в период их участия во временных работах;</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12.9. сведения о ежемесячном пособии на ребенка;</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12.10.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w:t>
      </w:r>
      <w:proofErr w:type="gramStart"/>
      <w:r w:rsidRPr="00002E64">
        <w:rPr>
          <w:rFonts w:ascii="Times New Roman" w:hAnsi="Times New Roman"/>
          <w:sz w:val="24"/>
          <w:szCs w:val="24"/>
        </w:rPr>
        <w:t>до</w:t>
      </w:r>
      <w:proofErr w:type="gramEnd"/>
      <w:r w:rsidRPr="00002E64">
        <w:rPr>
          <w:rFonts w:ascii="Times New Roman" w:hAnsi="Times New Roman"/>
          <w:sz w:val="24"/>
          <w:szCs w:val="24"/>
        </w:rPr>
        <w:t xml:space="preserve"> </w:t>
      </w:r>
      <w:proofErr w:type="gramStart"/>
      <w:r w:rsidRPr="00002E64">
        <w:rPr>
          <w:rFonts w:ascii="Times New Roman" w:hAnsi="Times New Roman"/>
          <w:sz w:val="24"/>
          <w:szCs w:val="24"/>
        </w:rPr>
        <w:t>достижениям</w:t>
      </w:r>
      <w:proofErr w:type="gramEnd"/>
      <w:r w:rsidRPr="00002E64">
        <w:rPr>
          <w:rFonts w:ascii="Times New Roman" w:hAnsi="Times New Roman"/>
          <w:sz w:val="24"/>
          <w:szCs w:val="24"/>
        </w:rPr>
        <w:t xml:space="preserve"> им 3-летнего возраста;</w:t>
      </w:r>
    </w:p>
    <w:p w:rsidR="008573A5" w:rsidRPr="00002E64" w:rsidRDefault="008573A5" w:rsidP="00002E64">
      <w:pPr>
        <w:spacing w:after="0" w:line="240" w:lineRule="auto"/>
        <w:rPr>
          <w:rFonts w:ascii="Times New Roman" w:hAnsi="Times New Roman"/>
          <w:sz w:val="24"/>
          <w:szCs w:val="24"/>
        </w:rPr>
      </w:pPr>
      <w:proofErr w:type="gramStart"/>
      <w:r w:rsidRPr="00002E64">
        <w:rPr>
          <w:rFonts w:ascii="Times New Roman" w:hAnsi="Times New Roman"/>
          <w:sz w:val="24"/>
          <w:szCs w:val="24"/>
        </w:rPr>
        <w:t>12.11.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002E64">
        <w:rPr>
          <w:rFonts w:ascii="Times New Roman" w:hAnsi="Times New Roman"/>
          <w:sz w:val="24"/>
          <w:szCs w:val="24"/>
        </w:rPr>
        <w:t xml:space="preserve"> условиями проживания по месту военной службы </w:t>
      </w:r>
      <w:r w:rsidRPr="00002E64">
        <w:rPr>
          <w:rFonts w:ascii="Times New Roman" w:hAnsi="Times New Roman"/>
          <w:sz w:val="24"/>
          <w:szCs w:val="24"/>
        </w:rPr>
        <w:lastRenderedPageBreak/>
        <w:t>супруга, если по заключению учреждения здравоохранения их дети до достижения возраста 18 лет нуждаются в постороннем уходе);</w:t>
      </w:r>
    </w:p>
    <w:p w:rsidR="008573A5" w:rsidRPr="00002E64" w:rsidRDefault="008573A5" w:rsidP="00002E64">
      <w:pPr>
        <w:spacing w:after="0" w:line="240" w:lineRule="auto"/>
        <w:rPr>
          <w:rFonts w:ascii="Times New Roman" w:hAnsi="Times New Roman"/>
          <w:sz w:val="24"/>
          <w:szCs w:val="24"/>
        </w:rPr>
      </w:pPr>
      <w:proofErr w:type="gramStart"/>
      <w:r w:rsidRPr="00002E64">
        <w:rPr>
          <w:rFonts w:ascii="Times New Roman" w:hAnsi="Times New Roman"/>
          <w:sz w:val="24"/>
          <w:szCs w:val="24"/>
        </w:rPr>
        <w:t>12.12.  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roofErr w:type="gramEnd"/>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12.15.1.  сведения о доходах от реализации и сдачи в аренду (наем, </w:t>
      </w:r>
      <w:proofErr w:type="spellStart"/>
      <w:r w:rsidRPr="00002E64">
        <w:rPr>
          <w:rFonts w:ascii="Times New Roman" w:hAnsi="Times New Roman"/>
          <w:sz w:val="24"/>
          <w:szCs w:val="24"/>
        </w:rPr>
        <w:t>поднайм</w:t>
      </w:r>
      <w:proofErr w:type="spellEnd"/>
      <w:r w:rsidRPr="00002E64">
        <w:rPr>
          <w:rFonts w:ascii="Times New Roman" w:hAnsi="Times New Roman"/>
          <w:sz w:val="24"/>
          <w:szCs w:val="24"/>
        </w:rPr>
        <w:t>)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12.15.2.  договор (договоры) сдачи имущества в аренду (при наличии);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12.19.справка об оплате работ по договорам, заключаемым в соответствии с гражданским законодательством Российской Федерации;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12.20.  справка о размере авторского вознаграждения;</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12.22. сведения о доходах по акциям и другие доходы от участия в управлении собственностью организации (дивиденды, выплаты по долевым паям);</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12.23.1. справка о размере алиментов (с места работы бывшего супруга);</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12.23.2. сведения об алиментах по исполнительному листу;</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12.24. выписка из лицевого счета (с указанием процентов, полученных по банковским вкладам);</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12.25.  сведения о наследуемых и подаренных денежных средствах;</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8573A5" w:rsidRPr="00002E64" w:rsidRDefault="008573A5" w:rsidP="00002E64">
      <w:pPr>
        <w:spacing w:after="0" w:line="240" w:lineRule="auto"/>
        <w:rPr>
          <w:rFonts w:ascii="Times New Roman" w:hAnsi="Times New Roman"/>
          <w:sz w:val="24"/>
          <w:szCs w:val="24"/>
        </w:rPr>
      </w:pPr>
      <w:proofErr w:type="gramStart"/>
      <w:r w:rsidRPr="00002E64">
        <w:rPr>
          <w:rFonts w:ascii="Times New Roman" w:hAnsi="Times New Roman"/>
          <w:sz w:val="24"/>
          <w:szCs w:val="24"/>
        </w:rPr>
        <w:t>12.27.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w:t>
      </w:r>
      <w:proofErr w:type="gramEnd"/>
      <w:r w:rsidRPr="00002E64">
        <w:rPr>
          <w:rFonts w:ascii="Times New Roman" w:hAnsi="Times New Roman"/>
          <w:sz w:val="24"/>
          <w:szCs w:val="24"/>
        </w:rPr>
        <w:t xml:space="preserve"> и коммунальных услуг);</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12.28. справка о размере денежных выплат, предоставляемых гражданам в качестве мер социальной поддержки;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lastRenderedPageBreak/>
        <w:t>12.29. справка о размере денежных средств, выделяемых опекуну (попечителю) на содержание подопечного;</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12.31.  сведения о доходах охотников-любителей, получаемых от сдачи добытых ими пушнины, мехового или кожевенного сырья или мяса диких животных;</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12.32. сведения о суммах предоставленной государственной социальной помощи;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12.14.  документ, подтверждающий иные доходы заявителя и членов его семьи;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13.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14.1.  справку с места работы (службы) о трудоустройстве  </w:t>
      </w:r>
      <w:r w:rsidRPr="00002E64">
        <w:rPr>
          <w:rFonts w:ascii="Times New Roman" w:hAnsi="Times New Roman"/>
          <w:i/>
          <w:sz w:val="24"/>
          <w:szCs w:val="24"/>
        </w:rPr>
        <w:t>или</w:t>
      </w:r>
    </w:p>
    <w:p w:rsidR="008573A5" w:rsidRPr="00002E64" w:rsidRDefault="008573A5" w:rsidP="00002E64">
      <w:pPr>
        <w:spacing w:after="0" w:line="240" w:lineRule="auto"/>
        <w:rPr>
          <w:rFonts w:ascii="Times New Roman" w:hAnsi="Times New Roman"/>
          <w:i/>
          <w:sz w:val="24"/>
          <w:szCs w:val="24"/>
        </w:rPr>
      </w:pPr>
      <w:r w:rsidRPr="00002E64">
        <w:rPr>
          <w:rFonts w:ascii="Times New Roman" w:hAnsi="Times New Roman"/>
          <w:sz w:val="24"/>
          <w:szCs w:val="24"/>
        </w:rPr>
        <w:t xml:space="preserve">14.2.   справка, подтверждающая факт установления инвалидности  </w:t>
      </w:r>
      <w:r w:rsidRPr="00002E64">
        <w:rPr>
          <w:rFonts w:ascii="Times New Roman" w:hAnsi="Times New Roman"/>
          <w:i/>
          <w:sz w:val="24"/>
          <w:szCs w:val="24"/>
        </w:rPr>
        <w:t>или</w:t>
      </w:r>
    </w:p>
    <w:p w:rsidR="008573A5" w:rsidRPr="00002E64" w:rsidRDefault="008573A5" w:rsidP="00002E64">
      <w:pPr>
        <w:spacing w:after="0" w:line="240" w:lineRule="auto"/>
        <w:rPr>
          <w:rFonts w:ascii="Times New Roman" w:hAnsi="Times New Roman"/>
          <w:i/>
          <w:sz w:val="24"/>
          <w:szCs w:val="24"/>
        </w:rPr>
      </w:pPr>
      <w:r w:rsidRPr="00002E64">
        <w:rPr>
          <w:rFonts w:ascii="Times New Roman" w:hAnsi="Times New Roman"/>
          <w:sz w:val="24"/>
          <w:szCs w:val="24"/>
        </w:rPr>
        <w:t xml:space="preserve">14.3. документ подтверждающий невозможность осуществления трудовой деятельности  </w:t>
      </w:r>
      <w:r w:rsidRPr="00002E64">
        <w:rPr>
          <w:rFonts w:ascii="Times New Roman" w:hAnsi="Times New Roman"/>
          <w:i/>
          <w:sz w:val="24"/>
          <w:szCs w:val="24"/>
        </w:rPr>
        <w:t>или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14.4. справка о признании гражданина в установленном порядке безработным;</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15.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w:t>
      </w:r>
      <w:proofErr w:type="gramStart"/>
      <w:r w:rsidRPr="00002E64">
        <w:rPr>
          <w:rFonts w:ascii="Times New Roman" w:hAnsi="Times New Roman"/>
          <w:sz w:val="24"/>
          <w:szCs w:val="24"/>
        </w:rPr>
        <w:t>малоимущими</w:t>
      </w:r>
      <w:proofErr w:type="gramEnd"/>
      <w:r w:rsidRPr="00002E64">
        <w:rPr>
          <w:rFonts w:ascii="Times New Roman" w:hAnsi="Times New Roman"/>
          <w:sz w:val="24"/>
          <w:szCs w:val="24"/>
        </w:rPr>
        <w:t>:</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16.1.  счет оплата;</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16.2.  иной документ, подтверждающий вынужденное расходование средств;</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17.  сведения о </w:t>
      </w:r>
      <w:proofErr w:type="spellStart"/>
      <w:r w:rsidRPr="00002E64">
        <w:rPr>
          <w:rFonts w:ascii="Times New Roman" w:hAnsi="Times New Roman"/>
          <w:sz w:val="24"/>
          <w:szCs w:val="24"/>
        </w:rPr>
        <w:t>паенакоплениях</w:t>
      </w:r>
      <w:proofErr w:type="spellEnd"/>
      <w:r w:rsidRPr="00002E64">
        <w:rPr>
          <w:rFonts w:ascii="Times New Roman" w:hAnsi="Times New Roman"/>
          <w:sz w:val="24"/>
          <w:szCs w:val="24"/>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  </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18. сведения о размере денежных средств, находящихся на счетах в учреждениях банков и других кредитных учреждениях. </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color w:val="000000"/>
          <w:sz w:val="24"/>
          <w:szCs w:val="24"/>
        </w:rPr>
        <w:t>2.6.2.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8573A5" w:rsidRPr="00002E64" w:rsidRDefault="008573A5" w:rsidP="00002E64">
      <w:pPr>
        <w:pStyle w:val="a5"/>
        <w:jc w:val="both"/>
        <w:rPr>
          <w:rFonts w:ascii="Times New Roman" w:hAnsi="Times New Roman"/>
          <w:color w:val="000000"/>
          <w:sz w:val="24"/>
          <w:szCs w:val="24"/>
        </w:rPr>
      </w:pPr>
      <w:r w:rsidRPr="00002E64">
        <w:rPr>
          <w:rFonts w:ascii="Times New Roman" w:hAnsi="Times New Roman"/>
          <w:color w:val="000000"/>
          <w:sz w:val="24"/>
          <w:szCs w:val="24"/>
        </w:rPr>
        <w:t xml:space="preserve">2.6.3. </w:t>
      </w:r>
      <w:proofErr w:type="gramStart"/>
      <w:r w:rsidRPr="00002E64">
        <w:rPr>
          <w:rFonts w:ascii="Times New Roman" w:hAnsi="Times New Roman"/>
          <w:color w:val="000000"/>
          <w:sz w:val="24"/>
          <w:szCs w:val="24"/>
        </w:rPr>
        <w:t xml:space="preserve">Администрации </w:t>
      </w:r>
      <w:r w:rsidR="00CA756D" w:rsidRPr="00002E64">
        <w:rPr>
          <w:rFonts w:ascii="Times New Roman" w:hAnsi="Times New Roman"/>
          <w:color w:val="000000"/>
          <w:sz w:val="24"/>
          <w:szCs w:val="24"/>
        </w:rPr>
        <w:t xml:space="preserve"> </w:t>
      </w:r>
      <w:r w:rsidR="00943138">
        <w:rPr>
          <w:rFonts w:ascii="Times New Roman" w:hAnsi="Times New Roman"/>
          <w:color w:val="000000"/>
          <w:sz w:val="24"/>
          <w:szCs w:val="24"/>
        </w:rPr>
        <w:t>Привольненского</w:t>
      </w:r>
      <w:r w:rsidRPr="00002E64">
        <w:rPr>
          <w:rFonts w:ascii="Times New Roman" w:hAnsi="Times New Roman"/>
          <w:color w:val="000000"/>
          <w:sz w:val="24"/>
          <w:szCs w:val="24"/>
        </w:rPr>
        <w:t xml:space="preserve"> сельского поселения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w:t>
      </w:r>
      <w:proofErr w:type="gramEnd"/>
      <w:r w:rsidRPr="00002E64">
        <w:rPr>
          <w:rFonts w:ascii="Times New Roman" w:hAnsi="Times New Roman"/>
          <w:color w:val="000000"/>
          <w:sz w:val="24"/>
          <w:szCs w:val="24"/>
        </w:rPr>
        <w:t xml:space="preserve">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8573A5" w:rsidRPr="00002E64" w:rsidRDefault="008573A5" w:rsidP="00002E64">
      <w:pPr>
        <w:pStyle w:val="a5"/>
        <w:jc w:val="both"/>
        <w:rPr>
          <w:rFonts w:ascii="Times New Roman" w:hAnsi="Times New Roman"/>
          <w:color w:val="000000"/>
          <w:sz w:val="24"/>
          <w:szCs w:val="24"/>
        </w:rPr>
      </w:pPr>
      <w:r w:rsidRPr="00002E64">
        <w:rPr>
          <w:rFonts w:ascii="Times New Roman" w:hAnsi="Times New Roman"/>
          <w:color w:val="000000"/>
          <w:sz w:val="24"/>
          <w:szCs w:val="24"/>
        </w:rPr>
        <w:t>1. правоустанавливающие документы на занимаемое жилое помещение, право на которое зарегистрировано в ЕГРП;</w:t>
      </w:r>
    </w:p>
    <w:p w:rsidR="008573A5" w:rsidRPr="00002E64" w:rsidRDefault="008573A5" w:rsidP="00002E64">
      <w:pPr>
        <w:pStyle w:val="a5"/>
        <w:jc w:val="both"/>
        <w:rPr>
          <w:rFonts w:ascii="Times New Roman" w:hAnsi="Times New Roman"/>
          <w:color w:val="000000"/>
          <w:sz w:val="24"/>
          <w:szCs w:val="24"/>
        </w:rPr>
      </w:pPr>
      <w:proofErr w:type="gramStart"/>
      <w:r w:rsidRPr="00002E64">
        <w:rPr>
          <w:rFonts w:ascii="Times New Roman" w:hAnsi="Times New Roman"/>
          <w:color w:val="000000"/>
          <w:sz w:val="24"/>
          <w:szCs w:val="24"/>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w:t>
      </w:r>
      <w:r w:rsidRPr="00002E64">
        <w:rPr>
          <w:rFonts w:ascii="Times New Roman" w:hAnsi="Times New Roman"/>
          <w:color w:val="000000"/>
          <w:sz w:val="24"/>
          <w:szCs w:val="24"/>
        </w:rPr>
        <w:softHyphen/>
        <w:t>ление о принятии на учет, по состоянию на дату подачи заявления и выписка из ЕГРП о наличии (отсутствии) жилья, земельного участка и иного недви</w:t>
      </w:r>
      <w:r w:rsidRPr="00002E64">
        <w:rPr>
          <w:rFonts w:ascii="Times New Roman" w:hAnsi="Times New Roman"/>
          <w:color w:val="000000"/>
          <w:sz w:val="24"/>
          <w:szCs w:val="24"/>
        </w:rPr>
        <w:softHyphen/>
        <w:t>жимого имущества, принадлежащего на праве</w:t>
      </w:r>
      <w:proofErr w:type="gramEnd"/>
      <w:r w:rsidRPr="00002E64">
        <w:rPr>
          <w:rFonts w:ascii="Times New Roman" w:hAnsi="Times New Roman"/>
          <w:color w:val="000000"/>
          <w:sz w:val="24"/>
          <w:szCs w:val="24"/>
        </w:rPr>
        <w:t xml:space="preserve"> собственности и подлежащего налогообложению, на всех членов семьи на территории Российской Федера</w:t>
      </w:r>
      <w:r w:rsidRPr="00002E64">
        <w:rPr>
          <w:rFonts w:ascii="Times New Roman" w:hAnsi="Times New Roman"/>
          <w:color w:val="000000"/>
          <w:sz w:val="24"/>
          <w:szCs w:val="24"/>
        </w:rPr>
        <w:softHyphen/>
        <w:t>ции по состоянию на дату подачи заявления;</w:t>
      </w:r>
    </w:p>
    <w:p w:rsidR="008573A5" w:rsidRPr="00002E64" w:rsidRDefault="008573A5" w:rsidP="00002E64">
      <w:pPr>
        <w:pStyle w:val="a5"/>
        <w:jc w:val="both"/>
        <w:rPr>
          <w:rFonts w:ascii="Times New Roman" w:hAnsi="Times New Roman"/>
          <w:color w:val="000000"/>
          <w:sz w:val="24"/>
          <w:szCs w:val="24"/>
        </w:rPr>
      </w:pPr>
      <w:proofErr w:type="gramStart"/>
      <w:r w:rsidRPr="00002E64">
        <w:rPr>
          <w:rFonts w:ascii="Times New Roman" w:hAnsi="Times New Roman"/>
          <w:color w:val="000000"/>
          <w:sz w:val="24"/>
          <w:szCs w:val="24"/>
        </w:rPr>
        <w:t xml:space="preserve">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w:t>
      </w:r>
      <w:r w:rsidRPr="00002E64">
        <w:rPr>
          <w:rFonts w:ascii="Times New Roman" w:hAnsi="Times New Roman"/>
          <w:color w:val="000000"/>
          <w:sz w:val="24"/>
          <w:szCs w:val="24"/>
        </w:rPr>
        <w:lastRenderedPageBreak/>
        <w:t>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sidRPr="00002E64">
        <w:rPr>
          <w:rFonts w:ascii="Times New Roman" w:hAnsi="Times New Roman"/>
          <w:color w:val="000000"/>
          <w:sz w:val="24"/>
          <w:szCs w:val="24"/>
        </w:rPr>
        <w:t xml:space="preserve"> проживала семья, по состоянию на дату подачи заявления.</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 xml:space="preserve">5. документы, подтверждающие сведения о доходах, помимо заработка, данного гражданина и членов его семьи за 12 месяцев до даты подачи </w:t>
      </w:r>
      <w:r w:rsidRPr="00002E64">
        <w:rPr>
          <w:rFonts w:ascii="Times New Roman" w:hAnsi="Times New Roman"/>
          <w:sz w:val="24"/>
          <w:szCs w:val="24"/>
        </w:rPr>
        <w:br/>
        <w:t>заявления;</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6.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7.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 xml:space="preserve">2.6.4. </w:t>
      </w:r>
      <w:proofErr w:type="gramStart"/>
      <w:r w:rsidRPr="00002E64">
        <w:rPr>
          <w:rFonts w:ascii="Times New Roman" w:hAnsi="Times New Roman"/>
          <w:sz w:val="24"/>
          <w:szCs w:val="24"/>
        </w:rPr>
        <w:t>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виды которых указаны  в части 1 статьи 12  Областного закона от 07.10.2005 г. № 363-ЗС, орган местного самоуправления запрашивает соответствующую информацию о размерах (по</w:t>
      </w:r>
      <w:proofErr w:type="gramEnd"/>
      <w:r w:rsidRPr="00002E64">
        <w:rPr>
          <w:rFonts w:ascii="Times New Roman" w:hAnsi="Times New Roman"/>
          <w:sz w:val="24"/>
          <w:szCs w:val="24"/>
        </w:rPr>
        <w:t xml:space="preserve"> </w:t>
      </w:r>
      <w:proofErr w:type="gramStart"/>
      <w:r w:rsidRPr="00002E64">
        <w:rPr>
          <w:rFonts w:ascii="Times New Roman" w:hAnsi="Times New Roman"/>
          <w:sz w:val="24"/>
          <w:szCs w:val="24"/>
        </w:rPr>
        <w:t>видам) начисленной социальной помощи  у органов,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малоимущими в целях принятия на учет и предоставления им жилых помещений по договорам социального найма, и продолжительностью периода выплаты пособия или субсидии гражданину или членам его семьи.</w:t>
      </w:r>
      <w:proofErr w:type="gramEnd"/>
    </w:p>
    <w:p w:rsidR="008573A5" w:rsidRPr="00002E64" w:rsidRDefault="008573A5" w:rsidP="00002E64">
      <w:pPr>
        <w:pStyle w:val="a5"/>
        <w:rPr>
          <w:rFonts w:ascii="Times New Roman" w:hAnsi="Times New Roman"/>
          <w:sz w:val="24"/>
          <w:szCs w:val="24"/>
        </w:rPr>
      </w:pPr>
    </w:p>
    <w:p w:rsidR="008573A5" w:rsidRDefault="008573A5" w:rsidP="00002E64">
      <w:pPr>
        <w:pStyle w:val="a5"/>
        <w:numPr>
          <w:ilvl w:val="1"/>
          <w:numId w:val="23"/>
        </w:numPr>
        <w:rPr>
          <w:rStyle w:val="af2"/>
          <w:rFonts w:ascii="Times New Roman" w:hAnsi="Times New Roman"/>
          <w:sz w:val="24"/>
          <w:szCs w:val="24"/>
        </w:rPr>
      </w:pPr>
      <w:r w:rsidRPr="00002E64">
        <w:rPr>
          <w:rStyle w:val="af2"/>
          <w:rFonts w:ascii="Times New Roman" w:hAnsi="Times New Roman"/>
          <w:sz w:val="24"/>
          <w:szCs w:val="24"/>
        </w:rPr>
        <w:t>Перечень оснований для отказа в осуществлении муниципальной услуги</w:t>
      </w:r>
    </w:p>
    <w:p w:rsidR="00002E64" w:rsidRPr="00002E64" w:rsidRDefault="00002E64" w:rsidP="00002E64">
      <w:pPr>
        <w:pStyle w:val="a5"/>
        <w:ind w:left="987"/>
        <w:rPr>
          <w:rStyle w:val="af2"/>
          <w:rFonts w:ascii="Times New Roman" w:hAnsi="Times New Roman"/>
          <w:sz w:val="24"/>
          <w:szCs w:val="24"/>
        </w:rPr>
      </w:pPr>
    </w:p>
    <w:p w:rsidR="008573A5" w:rsidRPr="00002E64" w:rsidRDefault="008573A5" w:rsidP="00002E64">
      <w:pPr>
        <w:pStyle w:val="a5"/>
        <w:rPr>
          <w:rFonts w:ascii="Times New Roman" w:hAnsi="Times New Roman"/>
          <w:sz w:val="24"/>
          <w:szCs w:val="24"/>
        </w:rPr>
      </w:pPr>
      <w:r w:rsidRPr="00002E64">
        <w:rPr>
          <w:rFonts w:ascii="Times New Roman" w:hAnsi="Times New Roman"/>
          <w:sz w:val="24"/>
          <w:szCs w:val="24"/>
        </w:rPr>
        <w:t>2.7.1. Отказ в принятии граждан на учет в качестве нуждающихся в жилых помещениях допускается в случае, если:</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1) не представлены в полном объеме документы, предусмотренные п. 2.6.1.  ст. 2.6.  настоящего Регламента;</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3) не истек срок, предусмотренный частью 12 статьи 1 Областного закона от 07.10.2005 г. № 363-ЗС;</w:t>
      </w:r>
    </w:p>
    <w:p w:rsidR="008573A5" w:rsidRPr="00002E64" w:rsidRDefault="008573A5" w:rsidP="00002E64">
      <w:pPr>
        <w:pStyle w:val="a5"/>
        <w:jc w:val="both"/>
        <w:rPr>
          <w:rFonts w:ascii="Times New Roman" w:hAnsi="Times New Roman"/>
          <w:sz w:val="24"/>
          <w:szCs w:val="24"/>
        </w:rPr>
      </w:pPr>
      <w:proofErr w:type="gramStart"/>
      <w:r w:rsidRPr="00002E64">
        <w:rPr>
          <w:rFonts w:ascii="Times New Roman" w:hAnsi="Times New Roman"/>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w:t>
      </w:r>
      <w:proofErr w:type="gramEnd"/>
      <w:r w:rsidRPr="00002E64">
        <w:rPr>
          <w:rFonts w:ascii="Times New Roman" w:hAnsi="Times New Roman"/>
          <w:sz w:val="24"/>
          <w:szCs w:val="24"/>
        </w:rPr>
        <w:t xml:space="preserve">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2.7.2  Муниципальная услуга приостанавливается  в случае:</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подачи гражданами по месту учета заявления о снятии с учета;</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утраты гражданами оснований, дающих им право на получение жилого помещения по договору социального найма;</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выезда в другое муниципальное образование на постоянное место жительства;</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lastRenderedPageBreak/>
        <w:t>- предоставления гражданам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2.7.3.   Решение о снятии граждан с учета должно быть принято в течение тридцати рабочих дней со дня выявления обстоятельств, являющихся основанием принятия решения о снятии их с учета. Решение о снятии граждан с учета должно содержать основания их снятия с такого учета. Решение о снятии граждан с учета выдается или направляется гражданам, в отношении которых оно принято, не позднее чем через три рабочих дня со дня принятия такого решения и может быть обжаловано ими в судебном порядке.</w:t>
      </w:r>
    </w:p>
    <w:p w:rsidR="008573A5" w:rsidRPr="00002E64" w:rsidRDefault="008573A5" w:rsidP="00002E64">
      <w:pPr>
        <w:pStyle w:val="af9"/>
        <w:spacing w:after="0" w:line="240" w:lineRule="auto"/>
        <w:jc w:val="both"/>
      </w:pPr>
      <w:r w:rsidRPr="00002E64">
        <w:rPr>
          <w:b/>
        </w:rPr>
        <w:t>2.8. Требования к предоставлению муниципальной услуги.</w:t>
      </w:r>
      <w:r w:rsidRPr="00002E64">
        <w:t xml:space="preserve">  </w:t>
      </w:r>
    </w:p>
    <w:p w:rsidR="008573A5" w:rsidRPr="00002E64" w:rsidRDefault="008573A5" w:rsidP="00002E64">
      <w:pPr>
        <w:pStyle w:val="af9"/>
        <w:spacing w:after="0" w:line="240" w:lineRule="auto"/>
        <w:jc w:val="both"/>
      </w:pPr>
      <w:r w:rsidRPr="00002E64">
        <w:t xml:space="preserve">Муниципальная услуга </w:t>
      </w:r>
      <w:r w:rsidRPr="00002E64">
        <w:rPr>
          <w:bCs/>
          <w:kern w:val="1"/>
          <w:lang w:eastAsia="ar-SA"/>
        </w:rPr>
        <w:t>«</w:t>
      </w:r>
      <w:r w:rsidRPr="00002E64">
        <w:t>Постановка на учет граждан в качестве  нуждающихся  в жилых помещениях, предоставляемых по договорам социального найма» осуществляется бесплатно.</w:t>
      </w:r>
    </w:p>
    <w:p w:rsidR="008573A5" w:rsidRPr="00002E64" w:rsidRDefault="008573A5" w:rsidP="00002E64">
      <w:pPr>
        <w:tabs>
          <w:tab w:val="left" w:pos="709"/>
        </w:tabs>
        <w:spacing w:after="0" w:line="240" w:lineRule="auto"/>
        <w:jc w:val="both"/>
        <w:rPr>
          <w:rFonts w:ascii="Times New Roman" w:hAnsi="Times New Roman"/>
          <w:b/>
          <w:sz w:val="24"/>
          <w:szCs w:val="24"/>
        </w:rPr>
      </w:pPr>
      <w:r w:rsidRPr="00002E64">
        <w:rPr>
          <w:rFonts w:ascii="Times New Roman" w:hAnsi="Times New Roman"/>
          <w:b/>
          <w:sz w:val="24"/>
          <w:szCs w:val="24"/>
        </w:rPr>
        <w:tab/>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8573A5" w:rsidRPr="00002E64" w:rsidRDefault="008573A5" w:rsidP="00002E64">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здания и помещения, в которых предоставляется муниципальная услуга, содержат залы для ожидания и приема заявителей; </w:t>
      </w:r>
    </w:p>
    <w:p w:rsidR="008573A5" w:rsidRPr="00002E64" w:rsidRDefault="008573A5" w:rsidP="00002E64">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сектор для информирования заявителей оборудован информационным стендом; </w:t>
      </w:r>
    </w:p>
    <w:p w:rsidR="008573A5" w:rsidRPr="00002E64" w:rsidRDefault="008573A5" w:rsidP="00002E64">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8573A5" w:rsidRPr="00002E64" w:rsidRDefault="008573A5" w:rsidP="00002E64">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8573A5" w:rsidRPr="00002E64" w:rsidRDefault="008573A5" w:rsidP="00002E64">
      <w:pPr>
        <w:autoSpaceDE w:val="0"/>
        <w:autoSpaceDN w:val="0"/>
        <w:adjustRightInd w:val="0"/>
        <w:spacing w:after="0" w:line="240" w:lineRule="auto"/>
        <w:jc w:val="both"/>
        <w:rPr>
          <w:rFonts w:ascii="Times New Roman" w:hAnsi="Times New Roman"/>
          <w:sz w:val="24"/>
          <w:szCs w:val="24"/>
        </w:rPr>
      </w:pPr>
      <w:r w:rsidRPr="00002E64">
        <w:rPr>
          <w:rFonts w:ascii="Times New Roman" w:hAnsi="Times New Roman"/>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573A5" w:rsidRPr="00002E64" w:rsidRDefault="008573A5" w:rsidP="00002E64">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условия для беспрепятственного доступа к объектам и предоставляемым в них услугам;</w:t>
      </w:r>
    </w:p>
    <w:p w:rsidR="008573A5" w:rsidRPr="00002E64" w:rsidRDefault="008573A5" w:rsidP="00002E64">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573A5" w:rsidRPr="00002E64" w:rsidRDefault="008573A5" w:rsidP="00002E64">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573A5" w:rsidRPr="00002E64" w:rsidRDefault="008573A5" w:rsidP="00002E64">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573A5" w:rsidRPr="00002E64" w:rsidRDefault="008573A5" w:rsidP="00002E64">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1088" w:rsidRPr="00002E64" w:rsidRDefault="008573A5" w:rsidP="00002E64">
      <w:pPr>
        <w:tabs>
          <w:tab w:val="left" w:pos="1035"/>
        </w:tabs>
        <w:spacing w:after="0" w:line="240" w:lineRule="auto"/>
        <w:jc w:val="both"/>
        <w:rPr>
          <w:rFonts w:ascii="Times New Roman" w:hAnsi="Times New Roman"/>
          <w:b/>
          <w:sz w:val="24"/>
          <w:szCs w:val="24"/>
        </w:rPr>
      </w:pPr>
      <w:r w:rsidRPr="00002E64">
        <w:rPr>
          <w:rFonts w:ascii="Times New Roman" w:hAnsi="Times New Roman"/>
          <w:b/>
          <w:sz w:val="24"/>
          <w:szCs w:val="24"/>
        </w:rPr>
        <w:tab/>
      </w:r>
    </w:p>
    <w:p w:rsidR="00061088" w:rsidRPr="00002E64" w:rsidRDefault="00061088" w:rsidP="00002E64">
      <w:pPr>
        <w:tabs>
          <w:tab w:val="left" w:pos="1035"/>
        </w:tabs>
        <w:spacing w:after="0" w:line="240" w:lineRule="auto"/>
        <w:jc w:val="both"/>
        <w:rPr>
          <w:rFonts w:ascii="Times New Roman" w:hAnsi="Times New Roman"/>
          <w:b/>
          <w:sz w:val="24"/>
          <w:szCs w:val="24"/>
        </w:rPr>
      </w:pPr>
    </w:p>
    <w:p w:rsidR="008573A5" w:rsidRPr="00002E64" w:rsidRDefault="00061088" w:rsidP="00002E64">
      <w:pPr>
        <w:tabs>
          <w:tab w:val="left" w:pos="1035"/>
        </w:tabs>
        <w:spacing w:after="0" w:line="240" w:lineRule="auto"/>
        <w:jc w:val="both"/>
        <w:rPr>
          <w:rFonts w:ascii="Times New Roman" w:hAnsi="Times New Roman"/>
          <w:b/>
          <w:sz w:val="24"/>
          <w:szCs w:val="24"/>
        </w:rPr>
      </w:pPr>
      <w:r w:rsidRPr="00002E64">
        <w:rPr>
          <w:rFonts w:ascii="Times New Roman" w:hAnsi="Times New Roman"/>
          <w:b/>
          <w:sz w:val="24"/>
          <w:szCs w:val="24"/>
        </w:rPr>
        <w:t xml:space="preserve">                 </w:t>
      </w:r>
      <w:r w:rsidR="008573A5" w:rsidRPr="00002E64">
        <w:rPr>
          <w:rFonts w:ascii="Times New Roman" w:hAnsi="Times New Roman"/>
          <w:b/>
          <w:sz w:val="24"/>
          <w:szCs w:val="24"/>
        </w:rPr>
        <w:t>2.10. Показатели доступности и качества муниципальной услуги:</w:t>
      </w:r>
    </w:p>
    <w:p w:rsidR="008573A5" w:rsidRPr="00002E64" w:rsidRDefault="008573A5" w:rsidP="00002E64">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соблюдение сроков предоставления муниципальной услуги и условий ожидания приема; </w:t>
      </w:r>
    </w:p>
    <w:p w:rsidR="008573A5" w:rsidRPr="00002E64" w:rsidRDefault="008573A5" w:rsidP="00002E64">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lastRenderedPageBreak/>
        <w:tab/>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8573A5" w:rsidRPr="00002E64" w:rsidRDefault="008573A5" w:rsidP="00002E64">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получение муниципальной услуги в электронной форме, если это не запрещено законом, а также в иных формах по выбору заявителя; </w:t>
      </w:r>
    </w:p>
    <w:p w:rsidR="008573A5" w:rsidRPr="00002E64" w:rsidRDefault="008573A5" w:rsidP="00002E64">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8573A5" w:rsidRPr="00002E64" w:rsidRDefault="008573A5" w:rsidP="00002E64">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ресурсное обеспечение исполнения административного регламента. </w:t>
      </w:r>
    </w:p>
    <w:p w:rsidR="008573A5" w:rsidRPr="00002E64" w:rsidRDefault="008573A5" w:rsidP="00002E64">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Показатели доступности муниципальной услуги для инвалидов:</w:t>
      </w:r>
    </w:p>
    <w:p w:rsidR="008573A5" w:rsidRPr="00002E64" w:rsidRDefault="008573A5" w:rsidP="00002E64">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8573A5" w:rsidRPr="00002E64" w:rsidRDefault="008573A5" w:rsidP="00002E64">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xml:space="preserve">- допуск на объекты </w:t>
      </w:r>
      <w:proofErr w:type="spellStart"/>
      <w:r w:rsidRPr="00002E64">
        <w:rPr>
          <w:rFonts w:ascii="Times New Roman" w:hAnsi="Times New Roman"/>
          <w:bCs/>
          <w:sz w:val="24"/>
          <w:szCs w:val="24"/>
        </w:rPr>
        <w:t>сурдопереводчика</w:t>
      </w:r>
      <w:proofErr w:type="spellEnd"/>
      <w:r w:rsidRPr="00002E64">
        <w:rPr>
          <w:rFonts w:ascii="Times New Roman" w:hAnsi="Times New Roman"/>
          <w:bCs/>
          <w:sz w:val="24"/>
          <w:szCs w:val="24"/>
        </w:rPr>
        <w:t xml:space="preserve"> и </w:t>
      </w:r>
      <w:proofErr w:type="spellStart"/>
      <w:r w:rsidRPr="00002E64">
        <w:rPr>
          <w:rFonts w:ascii="Times New Roman" w:hAnsi="Times New Roman"/>
          <w:bCs/>
          <w:sz w:val="24"/>
          <w:szCs w:val="24"/>
        </w:rPr>
        <w:t>тифлосурдопереводчика</w:t>
      </w:r>
      <w:proofErr w:type="spellEnd"/>
      <w:r w:rsidRPr="00002E64">
        <w:rPr>
          <w:rFonts w:ascii="Times New Roman" w:hAnsi="Times New Roman"/>
          <w:bCs/>
          <w:sz w:val="24"/>
          <w:szCs w:val="24"/>
        </w:rPr>
        <w:t>;</w:t>
      </w:r>
    </w:p>
    <w:p w:rsidR="008573A5" w:rsidRPr="00002E64" w:rsidRDefault="008573A5" w:rsidP="00002E64">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573A5" w:rsidRPr="00002E64" w:rsidRDefault="008573A5" w:rsidP="00002E64">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573A5" w:rsidRPr="00002E64" w:rsidRDefault="008573A5" w:rsidP="00002E64">
      <w:pPr>
        <w:tabs>
          <w:tab w:val="left" w:pos="709"/>
        </w:tabs>
        <w:spacing w:after="0" w:line="240" w:lineRule="auto"/>
        <w:jc w:val="both"/>
        <w:rPr>
          <w:rFonts w:ascii="Times New Roman" w:hAnsi="Times New Roman"/>
          <w:b/>
          <w:sz w:val="24"/>
          <w:szCs w:val="24"/>
        </w:rPr>
      </w:pPr>
      <w:r w:rsidRPr="00002E64">
        <w:rPr>
          <w:rFonts w:ascii="Times New Roman" w:hAnsi="Times New Roman"/>
          <w:b/>
          <w:sz w:val="24"/>
          <w:szCs w:val="24"/>
        </w:rPr>
        <w:tab/>
        <w:t xml:space="preserve">2.11. Особенности предоставления муниципальной услуги в электронном виде. </w:t>
      </w:r>
    </w:p>
    <w:p w:rsidR="008573A5" w:rsidRPr="00002E64" w:rsidRDefault="008573A5" w:rsidP="00002E64">
      <w:pPr>
        <w:tabs>
          <w:tab w:val="left" w:pos="709"/>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Предоставление муниципальной услуги в электронном виде обеспечивает возможность: </w:t>
      </w:r>
    </w:p>
    <w:p w:rsidR="008573A5" w:rsidRPr="00002E64" w:rsidRDefault="008573A5" w:rsidP="00002E64">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8573A5" w:rsidRPr="00002E64" w:rsidRDefault="008573A5" w:rsidP="00002E64">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получения заявителем сведений о ходе выполнения запроса; </w:t>
      </w:r>
    </w:p>
    <w:p w:rsidR="008573A5" w:rsidRPr="00002E64" w:rsidRDefault="008573A5" w:rsidP="00002E64">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8573A5" w:rsidRPr="00002E64" w:rsidRDefault="008573A5" w:rsidP="00002E64">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8573A5" w:rsidRPr="00002E64" w:rsidRDefault="008573A5" w:rsidP="00002E64">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Анализ практики применения административного регламента проводится должностным лицом один раз в год. </w:t>
      </w:r>
    </w:p>
    <w:p w:rsidR="008573A5" w:rsidRPr="00002E64" w:rsidRDefault="008573A5" w:rsidP="00002E64">
      <w:pPr>
        <w:pStyle w:val="af9"/>
        <w:tabs>
          <w:tab w:val="left" w:pos="567"/>
        </w:tabs>
        <w:spacing w:after="0" w:line="240" w:lineRule="auto"/>
        <w:jc w:val="both"/>
      </w:pPr>
      <w:r w:rsidRPr="00002E64">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8573A5" w:rsidRPr="00002E64" w:rsidRDefault="008573A5" w:rsidP="00002E64">
      <w:pPr>
        <w:pStyle w:val="af9"/>
        <w:spacing w:after="0" w:line="240" w:lineRule="auto"/>
        <w:jc w:val="both"/>
      </w:pPr>
      <w:r w:rsidRPr="00002E64">
        <w:t> </w:t>
      </w:r>
      <w:r w:rsidRPr="00002E64">
        <w:tab/>
      </w:r>
      <w:r w:rsidRPr="00002E64">
        <w:rPr>
          <w:b/>
        </w:rPr>
        <w:t>2.12. Срок регистрации запроса заявителя</w:t>
      </w:r>
      <w:r w:rsidRPr="00002E64">
        <w:t xml:space="preserve"> </w:t>
      </w:r>
      <w:r w:rsidRPr="00002E64">
        <w:rPr>
          <w:b/>
        </w:rPr>
        <w:t>о предоставлении</w:t>
      </w:r>
      <w:r w:rsidRPr="00002E64">
        <w:t xml:space="preserve"> </w:t>
      </w:r>
      <w:r w:rsidRPr="00002E64">
        <w:rPr>
          <w:b/>
        </w:rPr>
        <w:t>муниципальной услуги</w:t>
      </w:r>
      <w:r w:rsidRPr="00002E64">
        <w:t>.</w:t>
      </w:r>
    </w:p>
    <w:p w:rsidR="008573A5" w:rsidRPr="00002E64" w:rsidRDefault="008573A5" w:rsidP="00002E64">
      <w:pPr>
        <w:pStyle w:val="af9"/>
        <w:spacing w:after="0" w:line="240" w:lineRule="auto"/>
        <w:jc w:val="both"/>
      </w:pPr>
      <w:r w:rsidRPr="00002E64">
        <w:t xml:space="preserve"> </w:t>
      </w:r>
      <w:r w:rsidRPr="00002E64">
        <w:tab/>
        <w:t>Максимальный срок регистрации запроса заявителя  муниципальной услуги не должен превышать  15 минут.</w:t>
      </w:r>
    </w:p>
    <w:p w:rsidR="008573A5" w:rsidRPr="00002E64" w:rsidRDefault="008573A5" w:rsidP="00002E64">
      <w:pPr>
        <w:spacing w:after="0" w:line="240" w:lineRule="auto"/>
        <w:rPr>
          <w:rFonts w:ascii="Times New Roman" w:hAnsi="Times New Roman"/>
          <w:b/>
          <w:sz w:val="24"/>
          <w:szCs w:val="24"/>
        </w:rPr>
      </w:pPr>
    </w:p>
    <w:p w:rsidR="008573A5" w:rsidRPr="00002E64" w:rsidRDefault="008573A5" w:rsidP="00002E64">
      <w:pPr>
        <w:spacing w:after="0" w:line="240" w:lineRule="auto"/>
        <w:jc w:val="center"/>
        <w:rPr>
          <w:rFonts w:ascii="Times New Roman" w:hAnsi="Times New Roman"/>
          <w:b/>
          <w:sz w:val="24"/>
          <w:szCs w:val="24"/>
        </w:rPr>
      </w:pPr>
      <w:r w:rsidRPr="00002E64">
        <w:rPr>
          <w:rFonts w:ascii="Times New Roman" w:hAnsi="Times New Roman"/>
          <w:b/>
          <w:sz w:val="24"/>
          <w:szCs w:val="24"/>
        </w:rPr>
        <w:t>III. АДМИНИСТРАТИВНЫЕ ПРОЦЕДУРЫ</w:t>
      </w:r>
    </w:p>
    <w:p w:rsidR="008573A5" w:rsidRPr="00002E64" w:rsidRDefault="008573A5" w:rsidP="00002E64">
      <w:pPr>
        <w:spacing w:after="0" w:line="240" w:lineRule="auto"/>
        <w:jc w:val="center"/>
        <w:rPr>
          <w:rFonts w:ascii="Times New Roman" w:hAnsi="Times New Roman"/>
          <w:b/>
          <w:sz w:val="24"/>
          <w:szCs w:val="24"/>
        </w:rPr>
      </w:pPr>
    </w:p>
    <w:p w:rsidR="008573A5" w:rsidRPr="00002E64" w:rsidRDefault="008573A5" w:rsidP="00002E64">
      <w:pPr>
        <w:spacing w:after="0" w:line="240" w:lineRule="auto"/>
        <w:jc w:val="both"/>
        <w:rPr>
          <w:rFonts w:ascii="Times New Roman" w:hAnsi="Times New Roman"/>
          <w:b/>
          <w:sz w:val="24"/>
          <w:szCs w:val="24"/>
        </w:rPr>
      </w:pPr>
      <w:r w:rsidRPr="00002E64">
        <w:rPr>
          <w:rFonts w:ascii="Times New Roman" w:hAnsi="Times New Roman"/>
          <w:b/>
          <w:sz w:val="24"/>
          <w:szCs w:val="24"/>
        </w:rPr>
        <w:t xml:space="preserve"> </w:t>
      </w:r>
      <w:r w:rsidRPr="00002E64">
        <w:rPr>
          <w:rFonts w:ascii="Times New Roman" w:hAnsi="Times New Roman"/>
          <w:b/>
          <w:sz w:val="24"/>
          <w:szCs w:val="24"/>
        </w:rPr>
        <w:tab/>
        <w:t xml:space="preserve">3.1. Последовательность административных  действий  (процедур) по осуществлению муниципальной услуги </w:t>
      </w:r>
      <w:r w:rsidRPr="00002E64">
        <w:rPr>
          <w:rFonts w:ascii="Times New Roman" w:hAnsi="Times New Roman"/>
          <w:b/>
          <w:bCs/>
          <w:kern w:val="1"/>
          <w:sz w:val="24"/>
          <w:szCs w:val="24"/>
          <w:lang w:eastAsia="ar-SA"/>
        </w:rPr>
        <w:t>«</w:t>
      </w:r>
      <w:r w:rsidRPr="00002E64">
        <w:rPr>
          <w:rFonts w:ascii="Times New Roman" w:hAnsi="Times New Roman"/>
          <w:b/>
          <w:sz w:val="24"/>
          <w:szCs w:val="24"/>
        </w:rPr>
        <w:t xml:space="preserve">Постановка на учет граждан в качестве  нуждающихся  в жилых помещениях, предоставляемых по договорам социального найма» </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           Осуществление муниципальной функции включает в себя  последовательность следующих  административных процедур:</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а) прием  заявлений и документов от граждан о принятии на учет и снятии с учета;</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б) перерегистрация граждан состоящих на учете;</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в) сбор и анализ сведений о нуждаемости граждан, состоящих на учете;</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г) принятие решения о принятии  на учет, отказе в принятии на учет, снятии с учета, внесении изменений в данные учета;</w:t>
      </w:r>
    </w:p>
    <w:p w:rsidR="008573A5" w:rsidRPr="00002E64" w:rsidRDefault="008573A5" w:rsidP="00002E64">
      <w:pPr>
        <w:spacing w:after="0" w:line="240" w:lineRule="auto"/>
        <w:rPr>
          <w:rFonts w:ascii="Times New Roman" w:hAnsi="Times New Roman"/>
          <w:sz w:val="24"/>
          <w:szCs w:val="24"/>
        </w:rPr>
      </w:pPr>
      <w:proofErr w:type="spellStart"/>
      <w:r w:rsidRPr="00002E64">
        <w:rPr>
          <w:rFonts w:ascii="Times New Roman" w:hAnsi="Times New Roman"/>
          <w:sz w:val="24"/>
          <w:szCs w:val="24"/>
        </w:rPr>
        <w:t>д</w:t>
      </w:r>
      <w:proofErr w:type="spellEnd"/>
      <w:r w:rsidRPr="00002E64">
        <w:rPr>
          <w:rFonts w:ascii="Times New Roman" w:hAnsi="Times New Roman"/>
          <w:sz w:val="24"/>
          <w:szCs w:val="24"/>
        </w:rPr>
        <w:t>) уведомление гражданина о принятом решении.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lastRenderedPageBreak/>
        <w:t>Блок-схема осуществления муниципальной услуги приведена в приложении 2.</w:t>
      </w:r>
    </w:p>
    <w:p w:rsidR="008573A5" w:rsidRPr="00002E64" w:rsidRDefault="008573A5" w:rsidP="00002E64">
      <w:pPr>
        <w:spacing w:after="0" w:line="240" w:lineRule="auto"/>
        <w:rPr>
          <w:rFonts w:ascii="Times New Roman" w:hAnsi="Times New Roman"/>
          <w:b/>
          <w:sz w:val="24"/>
          <w:szCs w:val="24"/>
        </w:rPr>
      </w:pPr>
      <w:r w:rsidRPr="00002E64">
        <w:rPr>
          <w:rFonts w:ascii="Times New Roman" w:hAnsi="Times New Roman"/>
          <w:b/>
          <w:sz w:val="24"/>
          <w:szCs w:val="24"/>
        </w:rPr>
        <w:t xml:space="preserve">        3.2. Прием заявлений и документов от граждан о принятии на учет и снятии с учета</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1. должностное лицо в установленные дни приема осуществляет прием от граждан  документов;</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2. при решении  вопроса о постановки на учет документы предоставляются  на заявителя  и всех  членов семьи;</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3. документы, удостоверяющие личность, подтверждающие родственные отношения, заключения медико-социальной экспертизы, документы о назначении адресной социальной помощи представляются в оригиналах и копиях. Копии документов после их проверки на соответствие оригиналу заверяются должностным лицом управления, уполномоченным принимать документы. Все остальные документы предоставляются только в оригиналах;</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4. должностное лицо проверяет полноту, правильность  оформления и </w:t>
      </w:r>
      <w:proofErr w:type="gramStart"/>
      <w:r w:rsidRPr="00002E64">
        <w:rPr>
          <w:rFonts w:ascii="Times New Roman" w:hAnsi="Times New Roman"/>
          <w:sz w:val="24"/>
          <w:szCs w:val="24"/>
        </w:rPr>
        <w:t>заверения</w:t>
      </w:r>
      <w:proofErr w:type="gramEnd"/>
      <w:r w:rsidRPr="00002E64">
        <w:rPr>
          <w:rFonts w:ascii="Times New Roman" w:hAnsi="Times New Roman"/>
          <w:sz w:val="24"/>
          <w:szCs w:val="24"/>
        </w:rPr>
        <w:t xml:space="preserve"> представленных документов;</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5. заявление регистрируется в книге регистрации заявлений о принятии на учет  граждан, нуждающихся в жилых помещениях   (приложение 1);</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6. гражданину, подавшему заявление,  выдается расписка в получении документов с указанием их перечня и даты получения.</w:t>
      </w:r>
    </w:p>
    <w:p w:rsidR="008573A5" w:rsidRPr="00002E64" w:rsidRDefault="008573A5" w:rsidP="00002E64">
      <w:pPr>
        <w:spacing w:after="0" w:line="240" w:lineRule="auto"/>
        <w:jc w:val="both"/>
        <w:rPr>
          <w:rFonts w:ascii="Times New Roman" w:hAnsi="Times New Roman"/>
          <w:b/>
          <w:sz w:val="24"/>
          <w:szCs w:val="24"/>
        </w:rPr>
      </w:pPr>
      <w:r w:rsidRPr="00002E64">
        <w:rPr>
          <w:rFonts w:ascii="Times New Roman" w:hAnsi="Times New Roman"/>
          <w:sz w:val="24"/>
          <w:szCs w:val="24"/>
        </w:rPr>
        <w:t xml:space="preserve">             </w:t>
      </w:r>
      <w:r w:rsidRPr="00002E64">
        <w:rPr>
          <w:rFonts w:ascii="Times New Roman" w:hAnsi="Times New Roman"/>
          <w:b/>
          <w:sz w:val="24"/>
          <w:szCs w:val="24"/>
        </w:rPr>
        <w:t>3.3.Перерегистация граждан, состоящих на учете</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1. должностное лицо ведет прием граждан, состоящих на учете  с целью решения  вопроса о сохранении  за ними права состоять на учете нуждающихся  в жилых помещениях;</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2. на приеме гражданин сообщает, изменились или нет условия, при которых он был принят на учет;</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3.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4. специалист сверяет предоставленные гражданином сведения с данными учета;</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5. в случае необходимости  специалист дополнительно проверяет   жилищные условия  очередников, запрашивает сведения о доходах,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6. по результатам перерегистрации при установлении факта сохранения у гражданина права состоять на учете, специалист делает отметку в карточке очередника, подтверждающую право гражданина состоять на учете;</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7. при изменении оснований, по которым  гражданин был принят  на учет, специалист готовит предложения по переводу его в списки учета  в соответствии с изменившимися условиями  либо снятию с учета.</w:t>
      </w:r>
    </w:p>
    <w:p w:rsidR="008573A5" w:rsidRPr="00002E64" w:rsidRDefault="008573A5" w:rsidP="00002E64">
      <w:pPr>
        <w:spacing w:after="0" w:line="240" w:lineRule="auto"/>
        <w:jc w:val="both"/>
        <w:rPr>
          <w:rFonts w:ascii="Times New Roman" w:hAnsi="Times New Roman"/>
          <w:b/>
          <w:sz w:val="24"/>
          <w:szCs w:val="24"/>
        </w:rPr>
      </w:pPr>
      <w:r w:rsidRPr="00002E64">
        <w:rPr>
          <w:rFonts w:ascii="Times New Roman" w:hAnsi="Times New Roman"/>
          <w:sz w:val="24"/>
          <w:szCs w:val="24"/>
        </w:rPr>
        <w:t xml:space="preserve"> </w:t>
      </w:r>
      <w:r w:rsidRPr="00002E64">
        <w:rPr>
          <w:rFonts w:ascii="Times New Roman" w:hAnsi="Times New Roman"/>
          <w:b/>
          <w:sz w:val="24"/>
          <w:szCs w:val="24"/>
        </w:rPr>
        <w:t>3.4.Сбор и анализ сведений о нуждаемости граждан, состоящих на учете нуждающихся</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           1. Должностное лицо  с целью проверки наличия или отсутствия нуждаемости в жилых помещениях граждан, состоящих на учете, собирает сведения:</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а) о лицах получивших жилые помещения по договору социального найма;</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б) 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в) 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         2. Должностное лицо  с целью проверки наличия или отсутствия нуждаемости в жилых помещениях граждан,  состоящих на учете, проводит анализ полученной информации  с учетом сведений из учтенных дел граждан, состоящих на учете.</w:t>
      </w:r>
    </w:p>
    <w:p w:rsidR="00061088" w:rsidRPr="00002E64" w:rsidRDefault="008573A5" w:rsidP="00002E64">
      <w:pPr>
        <w:spacing w:after="0" w:line="240" w:lineRule="auto"/>
        <w:rPr>
          <w:rFonts w:ascii="Times New Roman" w:hAnsi="Times New Roman"/>
          <w:b/>
          <w:sz w:val="24"/>
          <w:szCs w:val="24"/>
        </w:rPr>
      </w:pPr>
      <w:r w:rsidRPr="00002E64">
        <w:rPr>
          <w:rFonts w:ascii="Times New Roman" w:hAnsi="Times New Roman"/>
          <w:b/>
          <w:sz w:val="24"/>
          <w:szCs w:val="24"/>
        </w:rPr>
        <w:t xml:space="preserve">         </w:t>
      </w:r>
    </w:p>
    <w:p w:rsidR="00061088" w:rsidRPr="00002E64" w:rsidRDefault="00061088" w:rsidP="00002E64">
      <w:pPr>
        <w:spacing w:after="0" w:line="240" w:lineRule="auto"/>
        <w:rPr>
          <w:rFonts w:ascii="Times New Roman" w:hAnsi="Times New Roman"/>
          <w:b/>
          <w:sz w:val="24"/>
          <w:szCs w:val="24"/>
        </w:rPr>
      </w:pPr>
    </w:p>
    <w:p w:rsidR="008573A5" w:rsidRPr="00002E64" w:rsidRDefault="00061088" w:rsidP="00002E64">
      <w:pPr>
        <w:spacing w:after="0" w:line="240" w:lineRule="auto"/>
        <w:rPr>
          <w:rFonts w:ascii="Times New Roman" w:hAnsi="Times New Roman"/>
          <w:b/>
          <w:sz w:val="24"/>
          <w:szCs w:val="24"/>
        </w:rPr>
      </w:pPr>
      <w:r w:rsidRPr="00002E64">
        <w:rPr>
          <w:rFonts w:ascii="Times New Roman" w:hAnsi="Times New Roman"/>
          <w:b/>
          <w:sz w:val="24"/>
          <w:szCs w:val="24"/>
        </w:rPr>
        <w:t xml:space="preserve">          </w:t>
      </w:r>
      <w:r w:rsidR="008573A5" w:rsidRPr="00002E64">
        <w:rPr>
          <w:rFonts w:ascii="Times New Roman" w:hAnsi="Times New Roman"/>
          <w:b/>
          <w:sz w:val="24"/>
          <w:szCs w:val="24"/>
        </w:rPr>
        <w:t>3.5.Принятие решения о принятии на учет либо отказе в принятии на учет, снятии с учета, внесение изменений  в данные  учета</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         1. Специалист с учетом анализа поступивших заявлений и сведений готовит предложения о принятии граждан  на учет нуждающихся в жилых помещениях, либо об </w:t>
      </w:r>
      <w:r w:rsidRPr="00002E64">
        <w:rPr>
          <w:rFonts w:ascii="Times New Roman" w:hAnsi="Times New Roman"/>
          <w:sz w:val="24"/>
          <w:szCs w:val="24"/>
        </w:rPr>
        <w:lastRenderedPageBreak/>
        <w:t xml:space="preserve">отказе в принятии на учет, снятии с  учета на рассмотрение комиссии по жилищным вопросам при администрации  </w:t>
      </w:r>
      <w:r w:rsidR="00CA756D" w:rsidRPr="00002E64">
        <w:rPr>
          <w:rFonts w:ascii="Times New Roman" w:hAnsi="Times New Roman"/>
          <w:sz w:val="24"/>
          <w:szCs w:val="24"/>
        </w:rPr>
        <w:t xml:space="preserve"> </w:t>
      </w:r>
      <w:r w:rsidR="00943138">
        <w:rPr>
          <w:rFonts w:ascii="Times New Roman" w:hAnsi="Times New Roman"/>
          <w:sz w:val="24"/>
          <w:szCs w:val="24"/>
        </w:rPr>
        <w:t>Привольненского</w:t>
      </w:r>
      <w:r w:rsidRPr="00002E64">
        <w:rPr>
          <w:rFonts w:ascii="Times New Roman" w:hAnsi="Times New Roman"/>
          <w:sz w:val="24"/>
          <w:szCs w:val="24"/>
        </w:rPr>
        <w:t xml:space="preserve">  сельского поселения (далее по тексту - комиссия);</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          2. На основании решения комиссии о принятии на учет,  отказа в принятии на учет, снятии с учета  специалист готовит проект  соответствующего постановления </w:t>
      </w:r>
      <w:r w:rsidR="00CA756D" w:rsidRPr="00002E64">
        <w:rPr>
          <w:rFonts w:ascii="Times New Roman" w:hAnsi="Times New Roman"/>
          <w:sz w:val="24"/>
          <w:szCs w:val="24"/>
        </w:rPr>
        <w:t xml:space="preserve"> </w:t>
      </w:r>
      <w:r w:rsidR="00943138">
        <w:rPr>
          <w:rFonts w:ascii="Times New Roman" w:hAnsi="Times New Roman"/>
          <w:sz w:val="24"/>
          <w:szCs w:val="24"/>
        </w:rPr>
        <w:t>Привольненского</w:t>
      </w:r>
      <w:r w:rsidRPr="00002E64">
        <w:rPr>
          <w:rFonts w:ascii="Times New Roman" w:hAnsi="Times New Roman"/>
          <w:sz w:val="24"/>
          <w:szCs w:val="24"/>
        </w:rPr>
        <w:t xml:space="preserve">  сельского поселения и направляет его на согласование и подписание в соответствии  с установленным  порядком  издания муниципальных правовых актов;</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           3. Постановление </w:t>
      </w:r>
      <w:r w:rsidR="00CA756D" w:rsidRPr="00002E64">
        <w:rPr>
          <w:rFonts w:ascii="Times New Roman" w:hAnsi="Times New Roman"/>
          <w:sz w:val="24"/>
          <w:szCs w:val="24"/>
        </w:rPr>
        <w:t xml:space="preserve"> </w:t>
      </w:r>
      <w:r w:rsidR="00943138">
        <w:rPr>
          <w:rFonts w:ascii="Times New Roman" w:hAnsi="Times New Roman"/>
          <w:sz w:val="24"/>
          <w:szCs w:val="24"/>
        </w:rPr>
        <w:t>Привольненского</w:t>
      </w:r>
      <w:r w:rsidRPr="00002E64">
        <w:rPr>
          <w:rFonts w:ascii="Times New Roman" w:hAnsi="Times New Roman"/>
          <w:sz w:val="24"/>
          <w:szCs w:val="24"/>
        </w:rPr>
        <w:t xml:space="preserve">  сельского поселения о принятии  гражданина на учет; о признании гражданина малоимущим  и нуждающимся в жилых помещениях, предоставляемых по договорам социального найма и принятии его на учет; об отказе в принятии гражданина на  учет, о снятии с учета является решением по существу заявления.</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           4. С учетом  состоявшихся решений  специалист:</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а)  на каждого гражданина, принятого на учет заводит учетное дело,  где содержатся  все необходимые  документы, являющиеся основанием для принятия  на учет;</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б) включает граждан, принятых на учет в книгу регистрации  граждан, нуждающихся в жилых помещениях (приложение 3). Книга учета должна быть пронумерована и прошнурована, скреплена печатью. В книге учета не допускаются подчистки. Все записи, в том числе поправки и изменения, вносимые на основании документов, заверяются должностным лицом, на которое возложена ответственность за правильное ведение учета граждан в качестве нуждающихся в жилых помещениях.</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         Граждане, принятые на учет в качестве нуждающихся в жилых помещениях, включаются в общий список очередности на предоставление жилых помещений, одновременно в отдельный список включаются граждане, имеющие право на внеочередное предоставление жилых помещений. В тех случаях, когда у граждан отпали основания для пребывания во внеочередном списке, за ними сохраняется очередность общем списке:</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а) специалист  вносит в книгу учета записи о снятии граждан с учета нуждающихся в жилых помещениях;</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б) специалист вносит изменения в книгу  учета граждан в соответствии с изменившимися условиями.</w:t>
      </w:r>
    </w:p>
    <w:p w:rsidR="008573A5" w:rsidRPr="00002E64" w:rsidRDefault="008573A5" w:rsidP="00002E64">
      <w:pPr>
        <w:spacing w:after="0" w:line="240" w:lineRule="auto"/>
        <w:rPr>
          <w:rFonts w:ascii="Times New Roman" w:hAnsi="Times New Roman"/>
          <w:b/>
          <w:sz w:val="24"/>
          <w:szCs w:val="24"/>
        </w:rPr>
      </w:pPr>
      <w:r w:rsidRPr="00002E64">
        <w:rPr>
          <w:rFonts w:ascii="Times New Roman" w:hAnsi="Times New Roman"/>
          <w:sz w:val="24"/>
          <w:szCs w:val="24"/>
        </w:rPr>
        <w:t xml:space="preserve">         </w:t>
      </w:r>
      <w:r w:rsidRPr="00002E64">
        <w:rPr>
          <w:rFonts w:ascii="Times New Roman" w:hAnsi="Times New Roman"/>
          <w:b/>
          <w:sz w:val="24"/>
          <w:szCs w:val="24"/>
        </w:rPr>
        <w:t>3.6.  Уведомление гражданина о принятом решении.</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        О принятом решении гражданин уведомляется в письменной форме не позднее чем  через три  рабочих дня  со дня принятия такого решения.</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        При наличии в поселении  освободившейся жилой площади в домах муниципального жилого фонда, администрация  </w:t>
      </w:r>
      <w:r w:rsidR="00CA756D" w:rsidRPr="00002E64">
        <w:rPr>
          <w:rFonts w:ascii="Times New Roman" w:hAnsi="Times New Roman"/>
          <w:sz w:val="24"/>
          <w:szCs w:val="24"/>
        </w:rPr>
        <w:t xml:space="preserve"> </w:t>
      </w:r>
      <w:r w:rsidR="00943138">
        <w:rPr>
          <w:rFonts w:ascii="Times New Roman" w:hAnsi="Times New Roman"/>
          <w:sz w:val="24"/>
          <w:szCs w:val="24"/>
        </w:rPr>
        <w:t>Привольненского</w:t>
      </w:r>
      <w:r w:rsidRPr="00002E64">
        <w:rPr>
          <w:rFonts w:ascii="Times New Roman" w:hAnsi="Times New Roman"/>
          <w:sz w:val="24"/>
          <w:szCs w:val="24"/>
        </w:rPr>
        <w:t xml:space="preserve">  сельского поселения распределяет  жилую площадь очередникам  поселения в порядке очередности.</w:t>
      </w:r>
    </w:p>
    <w:p w:rsidR="008573A5" w:rsidRPr="00002E64" w:rsidRDefault="008573A5" w:rsidP="00002E64">
      <w:pPr>
        <w:spacing w:after="0" w:line="240" w:lineRule="auto"/>
        <w:rPr>
          <w:rFonts w:ascii="Times New Roman" w:hAnsi="Times New Roman"/>
          <w:sz w:val="24"/>
          <w:szCs w:val="24"/>
        </w:rPr>
      </w:pPr>
    </w:p>
    <w:p w:rsidR="008573A5" w:rsidRPr="00002E64" w:rsidRDefault="008573A5" w:rsidP="00002E64">
      <w:pPr>
        <w:pStyle w:val="af9"/>
        <w:spacing w:after="0" w:line="240" w:lineRule="auto"/>
        <w:jc w:val="center"/>
      </w:pPr>
      <w:r w:rsidRPr="00002E64">
        <w:rPr>
          <w:rStyle w:val="af2"/>
          <w:lang w:val="en-US"/>
        </w:rPr>
        <w:t>I</w:t>
      </w:r>
      <w:r w:rsidRPr="00002E64">
        <w:rPr>
          <w:rStyle w:val="af2"/>
        </w:rPr>
        <w:t>V</w:t>
      </w:r>
      <w:proofErr w:type="gramStart"/>
      <w:r w:rsidRPr="00002E64">
        <w:rPr>
          <w:rStyle w:val="af2"/>
        </w:rPr>
        <w:t>.  ФОРМЫ</w:t>
      </w:r>
      <w:proofErr w:type="gramEnd"/>
      <w:r w:rsidRPr="00002E64">
        <w:rPr>
          <w:rStyle w:val="af2"/>
        </w:rPr>
        <w:t xml:space="preserve"> КОНТРОЛЯ ЗА ОСУЩЕСТВЛЕНИЕМ МУНИЦИПАЛЬНОЙ УСЛУГИ</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 xml:space="preserve"> </w:t>
      </w:r>
      <w:r w:rsidRPr="00002E64">
        <w:rPr>
          <w:rFonts w:ascii="Times New Roman" w:hAnsi="Times New Roman"/>
          <w:sz w:val="24"/>
          <w:szCs w:val="24"/>
        </w:rPr>
        <w:tab/>
        <w:t xml:space="preserve">4.1. Текущий </w:t>
      </w:r>
      <w:proofErr w:type="gramStart"/>
      <w:r w:rsidRPr="00002E64">
        <w:rPr>
          <w:rFonts w:ascii="Times New Roman" w:hAnsi="Times New Roman"/>
          <w:sz w:val="24"/>
          <w:szCs w:val="24"/>
        </w:rPr>
        <w:t>контроль за</w:t>
      </w:r>
      <w:proofErr w:type="gramEnd"/>
      <w:r w:rsidRPr="00002E64">
        <w:rPr>
          <w:rFonts w:ascii="Times New Roman" w:hAnsi="Times New Roman"/>
          <w:sz w:val="24"/>
          <w:szCs w:val="24"/>
        </w:rPr>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CA756D" w:rsidRPr="00002E64">
        <w:rPr>
          <w:rFonts w:ascii="Times New Roman" w:hAnsi="Times New Roman"/>
          <w:sz w:val="24"/>
          <w:szCs w:val="24"/>
        </w:rPr>
        <w:t xml:space="preserve"> </w:t>
      </w:r>
      <w:r w:rsidR="00943138">
        <w:rPr>
          <w:rFonts w:ascii="Times New Roman" w:hAnsi="Times New Roman"/>
          <w:sz w:val="24"/>
          <w:szCs w:val="24"/>
        </w:rPr>
        <w:t>Привольненского</w:t>
      </w:r>
      <w:r w:rsidRPr="00002E64">
        <w:rPr>
          <w:rFonts w:ascii="Times New Roman" w:hAnsi="Times New Roman"/>
          <w:sz w:val="24"/>
          <w:szCs w:val="24"/>
        </w:rPr>
        <w:t xml:space="preserve"> сельского поселения.</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 xml:space="preserve"> </w:t>
      </w:r>
      <w:r w:rsidRPr="00002E64">
        <w:rPr>
          <w:rFonts w:ascii="Times New Roman" w:hAnsi="Times New Roman"/>
          <w:sz w:val="24"/>
          <w:szCs w:val="24"/>
        </w:rPr>
        <w:tab/>
        <w:t xml:space="preserve">Проведение текущего внутреннего контроля осуществляет  Глава Администрации </w:t>
      </w:r>
      <w:r w:rsidR="00CA756D" w:rsidRPr="00002E64">
        <w:rPr>
          <w:rFonts w:ascii="Times New Roman" w:hAnsi="Times New Roman"/>
          <w:sz w:val="24"/>
          <w:szCs w:val="24"/>
        </w:rPr>
        <w:t xml:space="preserve"> </w:t>
      </w:r>
      <w:r w:rsidR="00943138">
        <w:rPr>
          <w:rFonts w:ascii="Times New Roman" w:hAnsi="Times New Roman"/>
          <w:sz w:val="24"/>
          <w:szCs w:val="24"/>
        </w:rPr>
        <w:t>Привольненского</w:t>
      </w:r>
      <w:r w:rsidRPr="00002E64">
        <w:rPr>
          <w:rFonts w:ascii="Times New Roman" w:hAnsi="Times New Roman"/>
          <w:sz w:val="24"/>
          <w:szCs w:val="24"/>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 xml:space="preserve"> </w:t>
      </w:r>
      <w:r w:rsidRPr="00002E64">
        <w:rPr>
          <w:rFonts w:ascii="Times New Roman" w:hAnsi="Times New Roman"/>
          <w:sz w:val="24"/>
          <w:szCs w:val="24"/>
        </w:rPr>
        <w:tab/>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 xml:space="preserve"> </w:t>
      </w:r>
      <w:r w:rsidRPr="00002E64">
        <w:rPr>
          <w:rFonts w:ascii="Times New Roman" w:hAnsi="Times New Roman"/>
          <w:sz w:val="24"/>
          <w:szCs w:val="24"/>
        </w:rPr>
        <w:tab/>
        <w:t>4.2. Специалист по вопросам ЖКХ несет персональную ответственность за соблюдение сроков проверки документов, определения оснований для  принятия на учет (отказа в принятии на учет), подготовки проекта решения о принятии на учет либо отказе в принятии на учет, снятии с учета, внесение изменений  в данные  учета.</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pStyle w:val="af9"/>
        <w:spacing w:after="0" w:line="240" w:lineRule="auto"/>
        <w:jc w:val="center"/>
      </w:pPr>
      <w:r w:rsidRPr="00002E64">
        <w:rPr>
          <w:rStyle w:val="af2"/>
        </w:rPr>
        <w:lastRenderedPageBreak/>
        <w:t>V. ДОСУДЕБНЫЙ (ВНЕСУДЕБНЫЙ) ПОРЯДОК ОБЖАЛОЛВАНИЯ   ДЕЙСТВИЙ (БЕЗДЕЙСТВИЙ) И РЕШЕНИЙ, ПРИНЯТЫХ В ХОДЕ ОСУЩЕСТВЛЕНИЯ МУНИЦИПАЛЬНОЙ УСЛУГИ</w:t>
      </w:r>
      <w:r w:rsidRPr="00002E64">
        <w:br/>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w:t>
      </w:r>
      <w:r w:rsidR="00CA756D" w:rsidRPr="00002E64">
        <w:rPr>
          <w:rFonts w:ascii="Times New Roman" w:hAnsi="Times New Roman"/>
          <w:sz w:val="24"/>
          <w:szCs w:val="24"/>
        </w:rPr>
        <w:t xml:space="preserve"> </w:t>
      </w:r>
      <w:r w:rsidR="00943138">
        <w:rPr>
          <w:rFonts w:ascii="Times New Roman" w:hAnsi="Times New Roman"/>
          <w:sz w:val="24"/>
          <w:szCs w:val="24"/>
        </w:rPr>
        <w:t>Привольненского</w:t>
      </w:r>
      <w:r w:rsidRPr="00002E64">
        <w:rPr>
          <w:rFonts w:ascii="Times New Roman" w:hAnsi="Times New Roman"/>
          <w:sz w:val="24"/>
          <w:szCs w:val="24"/>
        </w:rPr>
        <w:t xml:space="preserve"> сельского поселения, уполномоченному рассматривать обращения.</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 xml:space="preserve">          5.2. Должностным лицом Администрации </w:t>
      </w:r>
      <w:r w:rsidR="00CA756D" w:rsidRPr="00002E64">
        <w:rPr>
          <w:rFonts w:ascii="Times New Roman" w:hAnsi="Times New Roman"/>
          <w:sz w:val="24"/>
          <w:szCs w:val="24"/>
        </w:rPr>
        <w:t xml:space="preserve"> </w:t>
      </w:r>
      <w:r w:rsidR="00943138">
        <w:rPr>
          <w:rFonts w:ascii="Times New Roman" w:hAnsi="Times New Roman"/>
          <w:sz w:val="24"/>
          <w:szCs w:val="24"/>
        </w:rPr>
        <w:t>Привольненского</w:t>
      </w:r>
      <w:r w:rsidRPr="00002E64">
        <w:rPr>
          <w:rFonts w:ascii="Times New Roman" w:hAnsi="Times New Roman"/>
          <w:sz w:val="24"/>
          <w:szCs w:val="24"/>
        </w:rPr>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w:t>
      </w:r>
      <w:r w:rsidR="00CA756D" w:rsidRPr="00002E64">
        <w:rPr>
          <w:rFonts w:ascii="Times New Roman" w:hAnsi="Times New Roman"/>
          <w:sz w:val="24"/>
          <w:szCs w:val="24"/>
        </w:rPr>
        <w:t xml:space="preserve"> </w:t>
      </w:r>
      <w:r w:rsidR="00943138">
        <w:rPr>
          <w:rFonts w:ascii="Times New Roman" w:hAnsi="Times New Roman"/>
          <w:sz w:val="24"/>
          <w:szCs w:val="24"/>
        </w:rPr>
        <w:t>Привольненского</w:t>
      </w:r>
      <w:r w:rsidRPr="00002E64">
        <w:rPr>
          <w:rFonts w:ascii="Times New Roman" w:hAnsi="Times New Roman"/>
          <w:sz w:val="24"/>
          <w:szCs w:val="24"/>
        </w:rPr>
        <w:t xml:space="preserve"> сельского поселения.</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 xml:space="preserve">           5.3.  </w:t>
      </w:r>
      <w:proofErr w:type="gramStart"/>
      <w:r w:rsidRPr="00002E64">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02E64">
        <w:rPr>
          <w:rFonts w:ascii="Times New Roman" w:hAnsi="Times New Roman"/>
          <w:sz w:val="24"/>
          <w:szCs w:val="24"/>
        </w:rPr>
        <w:t xml:space="preserve"> исправлений - в течение пяти рабочих дней со дня ее регистрации. </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8573A5" w:rsidRPr="00002E64" w:rsidRDefault="008573A5" w:rsidP="00002E64">
      <w:pPr>
        <w:pStyle w:val="a5"/>
        <w:jc w:val="both"/>
        <w:rPr>
          <w:rFonts w:ascii="Times New Roman" w:hAnsi="Times New Roman"/>
          <w:sz w:val="24"/>
          <w:szCs w:val="24"/>
        </w:rPr>
      </w:pPr>
      <w:r w:rsidRPr="00002E64">
        <w:rPr>
          <w:rFonts w:ascii="Times New Roman" w:hAnsi="Times New Roman"/>
          <w:sz w:val="24"/>
          <w:szCs w:val="24"/>
        </w:rPr>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8573A5" w:rsidRPr="00002E64" w:rsidRDefault="00DE2799" w:rsidP="00002E64">
      <w:pPr>
        <w:spacing w:after="0" w:line="240" w:lineRule="auto"/>
        <w:jc w:val="right"/>
        <w:rPr>
          <w:rFonts w:ascii="Times New Roman" w:hAnsi="Times New Roman"/>
          <w:sz w:val="24"/>
          <w:szCs w:val="24"/>
        </w:rPr>
      </w:pPr>
      <w:r>
        <w:rPr>
          <w:rFonts w:ascii="Times New Roman" w:hAnsi="Times New Roman"/>
          <w:sz w:val="24"/>
          <w:szCs w:val="24"/>
        </w:rPr>
        <w:br w:type="page"/>
      </w:r>
      <w:r w:rsidR="008573A5" w:rsidRPr="00002E64">
        <w:rPr>
          <w:rFonts w:ascii="Times New Roman" w:hAnsi="Times New Roman"/>
          <w:sz w:val="24"/>
          <w:szCs w:val="24"/>
        </w:rPr>
        <w:lastRenderedPageBreak/>
        <w:t xml:space="preserve">                                </w:t>
      </w:r>
    </w:p>
    <w:p w:rsidR="008573A5" w:rsidRPr="00DE2799" w:rsidRDefault="008573A5" w:rsidP="00DE2799">
      <w:pPr>
        <w:spacing w:after="0" w:line="240" w:lineRule="auto"/>
        <w:ind w:left="5670"/>
        <w:rPr>
          <w:rFonts w:ascii="Times New Roman" w:hAnsi="Times New Roman"/>
          <w:sz w:val="16"/>
          <w:szCs w:val="16"/>
        </w:rPr>
      </w:pPr>
    </w:p>
    <w:p w:rsidR="008573A5" w:rsidRPr="00DE2799" w:rsidRDefault="008573A5" w:rsidP="00DE2799">
      <w:pPr>
        <w:spacing w:after="0" w:line="240" w:lineRule="auto"/>
        <w:ind w:left="5670"/>
        <w:rPr>
          <w:rFonts w:ascii="Times New Roman" w:hAnsi="Times New Roman"/>
          <w:sz w:val="16"/>
          <w:szCs w:val="16"/>
        </w:rPr>
      </w:pPr>
      <w:r w:rsidRPr="00DE2799">
        <w:rPr>
          <w:rFonts w:ascii="Times New Roman" w:hAnsi="Times New Roman"/>
          <w:sz w:val="16"/>
          <w:szCs w:val="16"/>
        </w:rPr>
        <w:t xml:space="preserve">                                                                                                                                 Приложение № 1</w:t>
      </w:r>
    </w:p>
    <w:p w:rsidR="008573A5" w:rsidRPr="00DE2799" w:rsidRDefault="008573A5" w:rsidP="00DE2799">
      <w:pPr>
        <w:spacing w:after="0" w:line="240" w:lineRule="auto"/>
        <w:ind w:left="5670"/>
        <w:rPr>
          <w:rFonts w:ascii="Times New Roman" w:hAnsi="Times New Roman"/>
          <w:sz w:val="16"/>
          <w:szCs w:val="16"/>
        </w:rPr>
      </w:pPr>
      <w:r w:rsidRPr="00DE2799">
        <w:rPr>
          <w:rFonts w:ascii="Times New Roman" w:hAnsi="Times New Roman"/>
          <w:sz w:val="16"/>
          <w:szCs w:val="16"/>
        </w:rPr>
        <w:t xml:space="preserve">к административному регламенту </w:t>
      </w:r>
    </w:p>
    <w:p w:rsidR="008573A5" w:rsidRPr="00DE2799" w:rsidRDefault="008573A5" w:rsidP="00DE2799">
      <w:pPr>
        <w:spacing w:after="0" w:line="240" w:lineRule="auto"/>
        <w:ind w:left="5670"/>
        <w:rPr>
          <w:rFonts w:ascii="Times New Roman" w:hAnsi="Times New Roman"/>
          <w:sz w:val="16"/>
          <w:szCs w:val="16"/>
        </w:rPr>
      </w:pPr>
      <w:r w:rsidRPr="00DE2799">
        <w:rPr>
          <w:rFonts w:ascii="Times New Roman" w:hAnsi="Times New Roman"/>
          <w:sz w:val="16"/>
          <w:szCs w:val="16"/>
        </w:rPr>
        <w:t xml:space="preserve">предоставления  муниципальной услуги </w:t>
      </w:r>
    </w:p>
    <w:p w:rsidR="008573A5" w:rsidRPr="00DE2799" w:rsidRDefault="008573A5" w:rsidP="00DE2799">
      <w:pPr>
        <w:spacing w:after="0" w:line="240" w:lineRule="auto"/>
        <w:ind w:left="5670"/>
        <w:rPr>
          <w:rFonts w:ascii="Times New Roman" w:hAnsi="Times New Roman"/>
          <w:sz w:val="16"/>
          <w:szCs w:val="16"/>
        </w:rPr>
      </w:pPr>
      <w:r w:rsidRPr="00DE2799">
        <w:rPr>
          <w:rFonts w:ascii="Times New Roman" w:hAnsi="Times New Roman"/>
          <w:sz w:val="16"/>
          <w:szCs w:val="16"/>
        </w:rPr>
        <w:t>« Постановка  на учет граждан  в качестве</w:t>
      </w:r>
    </w:p>
    <w:p w:rsidR="008573A5" w:rsidRPr="00DE2799" w:rsidRDefault="008573A5" w:rsidP="00DE2799">
      <w:pPr>
        <w:spacing w:after="0" w:line="240" w:lineRule="auto"/>
        <w:ind w:left="5670"/>
        <w:rPr>
          <w:rFonts w:ascii="Times New Roman" w:hAnsi="Times New Roman"/>
          <w:sz w:val="16"/>
          <w:szCs w:val="16"/>
        </w:rPr>
      </w:pPr>
      <w:r w:rsidRPr="00DE2799">
        <w:rPr>
          <w:rFonts w:ascii="Times New Roman" w:hAnsi="Times New Roman"/>
          <w:sz w:val="16"/>
          <w:szCs w:val="16"/>
        </w:rPr>
        <w:t xml:space="preserve"> </w:t>
      </w:r>
      <w:proofErr w:type="gramStart"/>
      <w:r w:rsidRPr="00DE2799">
        <w:rPr>
          <w:rFonts w:ascii="Times New Roman" w:hAnsi="Times New Roman"/>
          <w:sz w:val="16"/>
          <w:szCs w:val="16"/>
        </w:rPr>
        <w:t xml:space="preserve">нуждающихся в жилых помещениях, предоставляемых </w:t>
      </w:r>
      <w:proofErr w:type="gramEnd"/>
    </w:p>
    <w:p w:rsidR="008573A5" w:rsidRPr="00DE2799" w:rsidRDefault="008573A5" w:rsidP="00DE2799">
      <w:pPr>
        <w:spacing w:after="0" w:line="240" w:lineRule="auto"/>
        <w:ind w:left="5670"/>
        <w:rPr>
          <w:rFonts w:ascii="Times New Roman" w:hAnsi="Times New Roman"/>
          <w:sz w:val="16"/>
          <w:szCs w:val="16"/>
        </w:rPr>
      </w:pPr>
      <w:r w:rsidRPr="00DE2799">
        <w:rPr>
          <w:rFonts w:ascii="Times New Roman" w:hAnsi="Times New Roman"/>
          <w:sz w:val="16"/>
          <w:szCs w:val="16"/>
        </w:rPr>
        <w:t>по договорам социального найма»</w:t>
      </w:r>
    </w:p>
    <w:p w:rsidR="008573A5" w:rsidRPr="00002E64" w:rsidRDefault="008573A5" w:rsidP="00002E64">
      <w:pPr>
        <w:spacing w:after="0" w:line="240" w:lineRule="auto"/>
        <w:jc w:val="right"/>
        <w:rPr>
          <w:rFonts w:ascii="Times New Roman" w:hAnsi="Times New Roman"/>
          <w:sz w:val="24"/>
          <w:szCs w:val="24"/>
        </w:rPr>
      </w:pPr>
    </w:p>
    <w:p w:rsidR="008573A5" w:rsidRPr="00002E64" w:rsidRDefault="008573A5" w:rsidP="00002E64">
      <w:pPr>
        <w:spacing w:after="0" w:line="240" w:lineRule="auto"/>
        <w:rPr>
          <w:rFonts w:ascii="Times New Roman" w:hAnsi="Times New Roman"/>
          <w:sz w:val="24"/>
          <w:szCs w:val="24"/>
        </w:rPr>
      </w:pPr>
    </w:p>
    <w:p w:rsidR="008573A5" w:rsidRPr="00002E64" w:rsidRDefault="008573A5" w:rsidP="00002E64">
      <w:pPr>
        <w:spacing w:after="0" w:line="240" w:lineRule="auto"/>
        <w:jc w:val="center"/>
        <w:rPr>
          <w:rFonts w:ascii="Times New Roman" w:hAnsi="Times New Roman"/>
          <w:sz w:val="24"/>
          <w:szCs w:val="24"/>
        </w:rPr>
      </w:pP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 xml:space="preserve">Главе </w:t>
      </w:r>
      <w:r w:rsidR="00CA756D" w:rsidRPr="00002E64">
        <w:rPr>
          <w:rFonts w:ascii="Times New Roman" w:hAnsi="Times New Roman"/>
          <w:sz w:val="24"/>
          <w:szCs w:val="24"/>
        </w:rPr>
        <w:t xml:space="preserve"> </w:t>
      </w:r>
      <w:r w:rsidR="00943138">
        <w:rPr>
          <w:rFonts w:ascii="Times New Roman" w:hAnsi="Times New Roman"/>
          <w:sz w:val="24"/>
          <w:szCs w:val="24"/>
        </w:rPr>
        <w:t>Привольненского</w:t>
      </w:r>
      <w:r w:rsidRPr="00002E64">
        <w:rPr>
          <w:rFonts w:ascii="Times New Roman" w:hAnsi="Times New Roman"/>
          <w:sz w:val="24"/>
          <w:szCs w:val="24"/>
        </w:rPr>
        <w:t xml:space="preserve"> сельского поселения</w:t>
      </w: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Ремонтненского района</w:t>
      </w: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___________________________________</w:t>
      </w: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 xml:space="preserve">ФИО                                </w:t>
      </w:r>
    </w:p>
    <w:p w:rsidR="008573A5" w:rsidRPr="00002E64" w:rsidRDefault="008573A5" w:rsidP="00002E64">
      <w:pPr>
        <w:shd w:val="clear" w:color="auto" w:fill="FFFFFF"/>
        <w:spacing w:after="0" w:line="240" w:lineRule="auto"/>
        <w:jc w:val="right"/>
        <w:rPr>
          <w:rFonts w:ascii="Times New Roman" w:hAnsi="Times New Roman"/>
          <w:sz w:val="24"/>
          <w:szCs w:val="24"/>
        </w:rPr>
      </w:pP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ЗАЯВЛЕНИЕ</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о принятии на учет</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В связи </w:t>
      </w:r>
      <w:proofErr w:type="gramStart"/>
      <w:r w:rsidRPr="00002E64">
        <w:rPr>
          <w:rFonts w:ascii="Times New Roman" w:hAnsi="Times New Roman"/>
          <w:sz w:val="24"/>
          <w:szCs w:val="24"/>
        </w:rPr>
        <w:t>с</w:t>
      </w:r>
      <w:proofErr w:type="gramEnd"/>
      <w:r w:rsidRPr="00002E64">
        <w:rPr>
          <w:rFonts w:ascii="Times New Roman" w:hAnsi="Times New Roman"/>
          <w:sz w:val="24"/>
          <w:szCs w:val="24"/>
        </w:rPr>
        <w:t xml:space="preserve"> _____________________________________________________________________________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 xml:space="preserve">(указать причины отсутствия жилой площади или необходимости ее замены, дать краткую характеристику занимаемого жилья) </w:t>
      </w:r>
    </w:p>
    <w:p w:rsidR="008573A5" w:rsidRPr="00002E64" w:rsidRDefault="008573A5" w:rsidP="00002E64">
      <w:pPr>
        <w:shd w:val="clear" w:color="auto" w:fill="FFFFFF"/>
        <w:spacing w:after="0" w:line="240" w:lineRule="auto"/>
        <w:rPr>
          <w:rFonts w:ascii="Times New Roman" w:hAnsi="Times New Roman"/>
          <w:sz w:val="24"/>
          <w:szCs w:val="24"/>
        </w:rPr>
      </w:pP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прошу Вас рассмотреть вопрос о постановке меня – гражданина Российской Федерации ______________________________________________________________________________________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дата рождения _________________ паспорт: серия ________ № 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выданный __________________________________________________«_____» ________________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удостоверение 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proofErr w:type="gramStart"/>
      <w:r w:rsidRPr="00002E64">
        <w:rPr>
          <w:rFonts w:ascii="Times New Roman" w:hAnsi="Times New Roman"/>
          <w:sz w:val="24"/>
          <w:szCs w:val="24"/>
        </w:rPr>
        <w:t>(наименование документа, подтверждающего</w:t>
      </w:r>
      <w:proofErr w:type="gramEnd"/>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право гражданина на льготное обеспечение жильем)</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серия __________ № ____________, </w:t>
      </w:r>
      <w:proofErr w:type="gramStart"/>
      <w:r w:rsidRPr="00002E64">
        <w:rPr>
          <w:rFonts w:ascii="Times New Roman" w:hAnsi="Times New Roman"/>
          <w:sz w:val="24"/>
          <w:szCs w:val="24"/>
        </w:rPr>
        <w:t>выданное</w:t>
      </w:r>
      <w:proofErr w:type="gramEnd"/>
      <w:r w:rsidRPr="00002E64">
        <w:rPr>
          <w:rFonts w:ascii="Times New Roman" w:hAnsi="Times New Roman"/>
          <w:sz w:val="24"/>
          <w:szCs w:val="24"/>
        </w:rPr>
        <w:t xml:space="preserve"> __________ «_____» _________ г.,</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проживаю по адресу: ___________________________________________________________________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Состав семьи _________________ человек:</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супруга (супруг) _______________________________________________«______» 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серия ___________ № ________________, выданный 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«_______» ____________________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 проживает по адресу: _________________________________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lastRenderedPageBreak/>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дети: 1) _________________________________________________   «____» __________________ г.,</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(свидетельство о рождении): серия _____________ № 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выданный _________________________________________  «_____» ________________________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проживает по адресу: ________________________________________________________________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w:t>
      </w:r>
      <w:r w:rsidR="00DE2799">
        <w:rPr>
          <w:rFonts w:ascii="Times New Roman" w:hAnsi="Times New Roman"/>
          <w:sz w:val="24"/>
          <w:szCs w:val="24"/>
        </w:rPr>
        <w:t>__________________________</w:t>
      </w:r>
      <w:r w:rsidRPr="00002E64">
        <w:rPr>
          <w:rFonts w:ascii="Times New Roman" w:hAnsi="Times New Roman"/>
          <w:sz w:val="24"/>
          <w:szCs w:val="24"/>
        </w:rPr>
        <w:t>;</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2) ____________________________________________________  «____» ______________________ г.,</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(свидетельство о рождении): серия ______________ № 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выданный ______________________________________________«_____» _____________________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проживает по адресу: ___________________________________________________________________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3) ___________________________________________________   «______» ____________________ г.,</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(свидетельство о рождении): серия ______________ № 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выданный ___________________________________________________«_____» ________________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проживает по адресу: ___________________________________________________________________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______________________________________________________</w:t>
      </w:r>
      <w:r w:rsidR="00DE2799">
        <w:rPr>
          <w:rFonts w:ascii="Times New Roman" w:hAnsi="Times New Roman"/>
          <w:sz w:val="24"/>
          <w:szCs w:val="24"/>
        </w:rPr>
        <w:t>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Кроме того, в состав моей семьи также включены граждане Российской Федерации:__________________________________________________«_______» ______________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(родственный статус, основание признания членом семьи)</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(свидетельство о рождении): серия _____________ № 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выданный ____________________________________________________«_____» ______________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проживает по адресу: __________________________________________________________________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w:t>
      </w:r>
      <w:r w:rsidR="00DE2799">
        <w:rPr>
          <w:rFonts w:ascii="Times New Roman" w:hAnsi="Times New Roman"/>
          <w:sz w:val="24"/>
          <w:szCs w:val="24"/>
        </w:rPr>
        <w:t>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_______________________________________________________________не имеем (имеем)</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(собственности, найма, поднайма)                                                    (</w:t>
      </w:r>
      <w:proofErr w:type="gramStart"/>
      <w:r w:rsidRPr="00002E64">
        <w:rPr>
          <w:rFonts w:ascii="Times New Roman" w:hAnsi="Times New Roman"/>
          <w:sz w:val="24"/>
          <w:szCs w:val="24"/>
        </w:rPr>
        <w:t>ненужное</w:t>
      </w:r>
      <w:proofErr w:type="gramEnd"/>
      <w:r w:rsidRPr="00002E64">
        <w:rPr>
          <w:rFonts w:ascii="Times New Roman" w:hAnsi="Times New Roman"/>
          <w:sz w:val="24"/>
          <w:szCs w:val="24"/>
        </w:rPr>
        <w:t xml:space="preserve"> зачеркнуть).</w:t>
      </w:r>
    </w:p>
    <w:p w:rsidR="008573A5" w:rsidRPr="00002E64" w:rsidRDefault="008573A5" w:rsidP="00002E64">
      <w:pPr>
        <w:shd w:val="clear" w:color="auto" w:fill="FFFFFF"/>
        <w:spacing w:after="0" w:line="240" w:lineRule="auto"/>
        <w:jc w:val="both"/>
        <w:rPr>
          <w:rFonts w:ascii="Times New Roman" w:hAnsi="Times New Roman"/>
          <w:sz w:val="24"/>
          <w:szCs w:val="24"/>
        </w:rPr>
      </w:pPr>
      <w:r w:rsidRPr="00002E64">
        <w:rPr>
          <w:rFonts w:ascii="Times New Roman" w:hAnsi="Times New Roman"/>
          <w:sz w:val="24"/>
          <w:szCs w:val="24"/>
        </w:rPr>
        <w:lastRenderedPageBreak/>
        <w:t>Обязуюсь каждые 3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w:t>
      </w:r>
      <w:hyperlink r:id="rId10" w:history="1">
        <w:r w:rsidRPr="00002E64">
          <w:rPr>
            <w:rFonts w:ascii="Times New Roman" w:hAnsi="Times New Roman"/>
            <w:sz w:val="24"/>
            <w:szCs w:val="24"/>
          </w:rPr>
          <w:t>от 07.10.2005 № 363-ЗС</w:t>
        </w:r>
      </w:hyperlink>
      <w:r w:rsidRPr="00002E64">
        <w:rPr>
          <w:rFonts w:ascii="Times New Roman" w:hAnsi="Times New Roman"/>
          <w:sz w:val="24"/>
          <w:szCs w:val="24"/>
        </w:rPr>
        <w:t> «Об учете граждан в качестве нуждающихся в жилых помещениях, предоставляемых по договору социального найма на территории Ростовской области».</w:t>
      </w:r>
    </w:p>
    <w:p w:rsidR="008573A5" w:rsidRPr="00002E64" w:rsidRDefault="008573A5" w:rsidP="00002E64">
      <w:pPr>
        <w:shd w:val="clear" w:color="auto" w:fill="FFFFFF"/>
        <w:spacing w:after="0" w:line="240" w:lineRule="auto"/>
        <w:jc w:val="both"/>
        <w:rPr>
          <w:rFonts w:ascii="Times New Roman" w:hAnsi="Times New Roman"/>
          <w:sz w:val="24"/>
          <w:szCs w:val="24"/>
        </w:rPr>
      </w:pPr>
      <w:proofErr w:type="gramStart"/>
      <w:r w:rsidRPr="00002E64">
        <w:rPr>
          <w:rFonts w:ascii="Times New Roman" w:hAnsi="Times New Roman"/>
          <w:sz w:val="24"/>
          <w:szCs w:val="24"/>
        </w:rPr>
        <w:t>Даю согласие на получение органами исполнительной власти Ростовской области, органом местного самоуправления, в котором я состою на учете, необходимых данных для признания меня и членов моей семьи нуждающимися (малоимущими) в целях постановки на учет от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roofErr w:type="gramEnd"/>
    </w:p>
    <w:p w:rsidR="008573A5" w:rsidRPr="00002E64" w:rsidRDefault="008573A5" w:rsidP="00002E64">
      <w:pPr>
        <w:shd w:val="clear" w:color="auto" w:fill="FFFFFF"/>
        <w:spacing w:after="0" w:line="240" w:lineRule="auto"/>
        <w:jc w:val="both"/>
        <w:rPr>
          <w:rFonts w:ascii="Times New Roman" w:hAnsi="Times New Roman"/>
          <w:sz w:val="24"/>
          <w:szCs w:val="24"/>
        </w:rPr>
      </w:pPr>
      <w:proofErr w:type="gramStart"/>
      <w:r w:rsidRPr="00002E64">
        <w:rPr>
          <w:rFonts w:ascii="Times New Roman" w:hAnsi="Times New Roman"/>
          <w:sz w:val="24"/>
          <w:szCs w:val="24"/>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w:t>
      </w:r>
      <w:proofErr w:type="gramEnd"/>
      <w:r w:rsidRPr="00002E64">
        <w:rPr>
          <w:rFonts w:ascii="Times New Roman" w:hAnsi="Times New Roman"/>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_____________________________________________________________________/ оставить за собой</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 (органу местного самоуправления, собственнику и др.)</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при условии обеспечения жильем с учетом имеющегося жилого помещения (</w:t>
      </w:r>
      <w:proofErr w:type="gramStart"/>
      <w:r w:rsidRPr="00002E64">
        <w:rPr>
          <w:rFonts w:ascii="Times New Roman" w:hAnsi="Times New Roman"/>
          <w:sz w:val="24"/>
          <w:szCs w:val="24"/>
        </w:rPr>
        <w:t>ненужное</w:t>
      </w:r>
      <w:proofErr w:type="gramEnd"/>
      <w:r w:rsidRPr="00002E64">
        <w:rPr>
          <w:rFonts w:ascii="Times New Roman" w:hAnsi="Times New Roman"/>
          <w:sz w:val="24"/>
          <w:szCs w:val="24"/>
        </w:rPr>
        <w:t xml:space="preserve"> зачеркнуть).</w:t>
      </w:r>
    </w:p>
    <w:p w:rsidR="008573A5" w:rsidRPr="00002E64" w:rsidRDefault="008573A5" w:rsidP="00002E64">
      <w:pPr>
        <w:shd w:val="clear" w:color="auto" w:fill="FFFFFF"/>
        <w:spacing w:after="0" w:line="240" w:lineRule="auto"/>
        <w:rPr>
          <w:rFonts w:ascii="Times New Roman" w:hAnsi="Times New Roman"/>
          <w:sz w:val="24"/>
          <w:szCs w:val="24"/>
        </w:rPr>
      </w:pP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К заявлению мною прилагаются следующие документы:</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1) </w:t>
      </w:r>
      <w:r w:rsidR="008573A5" w:rsidRPr="00002E64">
        <w:rPr>
          <w:rFonts w:ascii="Times New Roman" w:hAnsi="Times New Roman"/>
          <w:sz w:val="24"/>
          <w:szCs w:val="24"/>
        </w:rPr>
        <w:t>_______________________________________________________________________________;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2) _</w:t>
      </w:r>
      <w:r w:rsidR="008573A5" w:rsidRPr="00002E64">
        <w:rPr>
          <w:rFonts w:ascii="Times New Roman" w:hAnsi="Times New Roman"/>
          <w:sz w:val="24"/>
          <w:szCs w:val="24"/>
        </w:rPr>
        <w:t>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3) ___</w:t>
      </w:r>
      <w:r w:rsidR="008573A5" w:rsidRPr="00002E64">
        <w:rPr>
          <w:rFonts w:ascii="Times New Roman" w:hAnsi="Times New Roman"/>
          <w:sz w:val="24"/>
          <w:szCs w:val="24"/>
        </w:rPr>
        <w:t>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4) ________</w:t>
      </w:r>
      <w:r w:rsidR="008573A5" w:rsidRPr="00002E64">
        <w:rPr>
          <w:rFonts w:ascii="Times New Roman" w:hAnsi="Times New Roman"/>
          <w:sz w:val="24"/>
          <w:szCs w:val="24"/>
        </w:rPr>
        <w:t>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5) _______</w:t>
      </w:r>
      <w:r w:rsidR="008573A5" w:rsidRPr="00002E64">
        <w:rPr>
          <w:rFonts w:ascii="Times New Roman" w:hAnsi="Times New Roman"/>
          <w:sz w:val="24"/>
          <w:szCs w:val="24"/>
        </w:rPr>
        <w:t>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6) __________</w:t>
      </w:r>
      <w:r w:rsidR="008573A5" w:rsidRPr="00002E64">
        <w:rPr>
          <w:rFonts w:ascii="Times New Roman" w:hAnsi="Times New Roman"/>
          <w:sz w:val="24"/>
          <w:szCs w:val="24"/>
        </w:rPr>
        <w:t>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7) _________</w:t>
      </w:r>
      <w:r w:rsidR="008573A5" w:rsidRPr="00002E64">
        <w:rPr>
          <w:rFonts w:ascii="Times New Roman" w:hAnsi="Times New Roman"/>
          <w:sz w:val="24"/>
          <w:szCs w:val="24"/>
        </w:rPr>
        <w:t>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8) __________</w:t>
      </w:r>
      <w:r w:rsidR="008573A5" w:rsidRPr="00002E64">
        <w:rPr>
          <w:rFonts w:ascii="Times New Roman" w:hAnsi="Times New Roman"/>
          <w:sz w:val="24"/>
          <w:szCs w:val="24"/>
        </w:rPr>
        <w:t>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9) ____</w:t>
      </w:r>
      <w:r w:rsidR="00DE2799">
        <w:rPr>
          <w:rFonts w:ascii="Times New Roman" w:hAnsi="Times New Roman"/>
          <w:sz w:val="24"/>
          <w:szCs w:val="24"/>
        </w:rPr>
        <w:t>___________</w:t>
      </w:r>
      <w:r w:rsidRPr="00002E64">
        <w:rPr>
          <w:rFonts w:ascii="Times New Roman" w:hAnsi="Times New Roman"/>
          <w:sz w:val="24"/>
          <w:szCs w:val="24"/>
        </w:rPr>
        <w:t>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10)____________</w:t>
      </w:r>
      <w:r w:rsidR="008573A5" w:rsidRPr="00002E64">
        <w:rPr>
          <w:rFonts w:ascii="Times New Roman" w:hAnsi="Times New Roman"/>
          <w:sz w:val="24"/>
          <w:szCs w:val="24"/>
        </w:rPr>
        <w:t>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12)_____________</w:t>
      </w:r>
      <w:r w:rsidR="008573A5" w:rsidRPr="00002E64">
        <w:rPr>
          <w:rFonts w:ascii="Times New Roman" w:hAnsi="Times New Roman"/>
          <w:sz w:val="24"/>
          <w:szCs w:val="24"/>
        </w:rPr>
        <w:t>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13)_____________</w:t>
      </w:r>
      <w:r w:rsidR="008573A5" w:rsidRPr="00002E64">
        <w:rPr>
          <w:rFonts w:ascii="Times New Roman" w:hAnsi="Times New Roman"/>
          <w:sz w:val="24"/>
          <w:szCs w:val="24"/>
        </w:rPr>
        <w:t>_________________________________</w:t>
      </w:r>
      <w:r>
        <w:rPr>
          <w:rFonts w:ascii="Times New Roman" w:hAnsi="Times New Roman"/>
          <w:sz w:val="24"/>
          <w:szCs w:val="24"/>
        </w:rPr>
        <w:t>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lastRenderedPageBreak/>
        <w:t>14)___________</w:t>
      </w:r>
      <w:r w:rsidR="008573A5" w:rsidRPr="00002E64">
        <w:rPr>
          <w:rFonts w:ascii="Times New Roman" w:hAnsi="Times New Roman"/>
          <w:sz w:val="24"/>
          <w:szCs w:val="24"/>
        </w:rPr>
        <w:t>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15)________</w:t>
      </w:r>
      <w:r w:rsidR="008573A5" w:rsidRPr="00002E64">
        <w:rPr>
          <w:rFonts w:ascii="Times New Roman" w:hAnsi="Times New Roman"/>
          <w:sz w:val="24"/>
          <w:szCs w:val="24"/>
        </w:rPr>
        <w:t>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16) ________</w:t>
      </w:r>
      <w:r w:rsidR="008573A5" w:rsidRPr="00002E64">
        <w:rPr>
          <w:rFonts w:ascii="Times New Roman" w:hAnsi="Times New Roman"/>
          <w:sz w:val="24"/>
          <w:szCs w:val="24"/>
        </w:rPr>
        <w:t>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              _______________           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(Ф.И.О. заявителя)                                                              (подпись)                                   (дата)</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Совершеннолетние члены семьи с заявлением согласны:</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1)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2)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3)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4)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5)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DE2799" w:rsidP="00002E64">
      <w:pPr>
        <w:spacing w:after="0" w:line="240" w:lineRule="auto"/>
        <w:jc w:val="right"/>
        <w:rPr>
          <w:rFonts w:ascii="Times New Roman" w:hAnsi="Times New Roman"/>
          <w:sz w:val="24"/>
          <w:szCs w:val="24"/>
        </w:rPr>
      </w:pPr>
      <w:r>
        <w:rPr>
          <w:rFonts w:ascii="Times New Roman" w:hAnsi="Times New Roman"/>
          <w:sz w:val="24"/>
          <w:szCs w:val="24"/>
        </w:rPr>
        <w:br w:type="page"/>
      </w:r>
    </w:p>
    <w:p w:rsidR="008573A5" w:rsidRPr="00002E64" w:rsidRDefault="008573A5" w:rsidP="00002E64">
      <w:pPr>
        <w:tabs>
          <w:tab w:val="left" w:pos="2505"/>
        </w:tabs>
        <w:spacing w:after="0" w:line="240" w:lineRule="auto"/>
        <w:rPr>
          <w:rFonts w:ascii="Times New Roman" w:hAnsi="Times New Roman"/>
          <w:sz w:val="24"/>
          <w:szCs w:val="24"/>
        </w:rPr>
      </w:pPr>
      <w:r w:rsidRPr="00002E64">
        <w:rPr>
          <w:rFonts w:ascii="Times New Roman" w:hAnsi="Times New Roman"/>
          <w:sz w:val="24"/>
          <w:szCs w:val="24"/>
        </w:rPr>
        <w:lastRenderedPageBreak/>
        <w:tab/>
      </w:r>
    </w:p>
    <w:p w:rsidR="008573A5" w:rsidRPr="00DE2799" w:rsidRDefault="008573A5" w:rsidP="00DE2799">
      <w:pPr>
        <w:tabs>
          <w:tab w:val="left" w:pos="2505"/>
        </w:tabs>
        <w:spacing w:after="0" w:line="240" w:lineRule="auto"/>
        <w:ind w:left="5103"/>
        <w:rPr>
          <w:rFonts w:ascii="Times New Roman" w:hAnsi="Times New Roman"/>
          <w:sz w:val="16"/>
          <w:szCs w:val="16"/>
        </w:rPr>
      </w:pPr>
      <w:r w:rsidRPr="00DE2799">
        <w:rPr>
          <w:rFonts w:ascii="Times New Roman" w:hAnsi="Times New Roman"/>
          <w:sz w:val="16"/>
          <w:szCs w:val="16"/>
        </w:rPr>
        <w:t xml:space="preserve">                                                                                </w:t>
      </w:r>
    </w:p>
    <w:p w:rsidR="008573A5" w:rsidRPr="00DE2799" w:rsidRDefault="008573A5" w:rsidP="00DE2799">
      <w:pPr>
        <w:tabs>
          <w:tab w:val="left" w:pos="2505"/>
        </w:tabs>
        <w:spacing w:after="0" w:line="240" w:lineRule="auto"/>
        <w:ind w:left="5103"/>
        <w:rPr>
          <w:rFonts w:ascii="Times New Roman" w:hAnsi="Times New Roman"/>
          <w:sz w:val="16"/>
          <w:szCs w:val="16"/>
        </w:rPr>
      </w:pPr>
      <w:r w:rsidRPr="00DE2799">
        <w:rPr>
          <w:rFonts w:ascii="Times New Roman" w:hAnsi="Times New Roman"/>
          <w:sz w:val="16"/>
          <w:szCs w:val="16"/>
        </w:rPr>
        <w:t xml:space="preserve">                                                                                                                                 Приложение № 2</w:t>
      </w:r>
    </w:p>
    <w:p w:rsidR="008573A5" w:rsidRPr="00DE2799" w:rsidRDefault="008573A5" w:rsidP="00DE2799">
      <w:pPr>
        <w:spacing w:after="0" w:line="240" w:lineRule="auto"/>
        <w:ind w:left="5103"/>
        <w:rPr>
          <w:rFonts w:ascii="Times New Roman" w:hAnsi="Times New Roman"/>
          <w:sz w:val="16"/>
          <w:szCs w:val="16"/>
        </w:rPr>
      </w:pPr>
      <w:r w:rsidRPr="00DE2799">
        <w:rPr>
          <w:rFonts w:ascii="Times New Roman" w:hAnsi="Times New Roman"/>
          <w:sz w:val="16"/>
          <w:szCs w:val="16"/>
        </w:rPr>
        <w:t xml:space="preserve">к административному регламенту  </w:t>
      </w:r>
    </w:p>
    <w:p w:rsidR="008573A5" w:rsidRPr="00DE2799" w:rsidRDefault="008573A5" w:rsidP="00DE2799">
      <w:pPr>
        <w:spacing w:after="0" w:line="240" w:lineRule="auto"/>
        <w:ind w:left="5103"/>
        <w:rPr>
          <w:rFonts w:ascii="Times New Roman" w:hAnsi="Times New Roman"/>
          <w:sz w:val="16"/>
          <w:szCs w:val="16"/>
        </w:rPr>
      </w:pPr>
      <w:r w:rsidRPr="00DE2799">
        <w:rPr>
          <w:rFonts w:ascii="Times New Roman" w:hAnsi="Times New Roman"/>
          <w:sz w:val="16"/>
          <w:szCs w:val="16"/>
        </w:rPr>
        <w:t xml:space="preserve">предоставления  муниципальной услуги </w:t>
      </w:r>
    </w:p>
    <w:p w:rsidR="008573A5" w:rsidRPr="00DE2799" w:rsidRDefault="008573A5" w:rsidP="00DE2799">
      <w:pPr>
        <w:spacing w:after="0" w:line="240" w:lineRule="auto"/>
        <w:ind w:left="5103"/>
        <w:rPr>
          <w:rFonts w:ascii="Times New Roman" w:hAnsi="Times New Roman"/>
          <w:sz w:val="16"/>
          <w:szCs w:val="16"/>
        </w:rPr>
      </w:pPr>
      <w:r w:rsidRPr="00DE2799">
        <w:rPr>
          <w:rFonts w:ascii="Times New Roman" w:hAnsi="Times New Roman"/>
          <w:sz w:val="16"/>
          <w:szCs w:val="16"/>
        </w:rPr>
        <w:t>« Постановка на учет   граждан в качестве</w:t>
      </w:r>
    </w:p>
    <w:p w:rsidR="008573A5" w:rsidRPr="00DE2799" w:rsidRDefault="008573A5" w:rsidP="00DE2799">
      <w:pPr>
        <w:spacing w:after="0" w:line="240" w:lineRule="auto"/>
        <w:ind w:left="5103"/>
        <w:rPr>
          <w:rFonts w:ascii="Times New Roman" w:hAnsi="Times New Roman"/>
          <w:sz w:val="16"/>
          <w:szCs w:val="16"/>
        </w:rPr>
      </w:pPr>
      <w:r w:rsidRPr="00DE2799">
        <w:rPr>
          <w:rFonts w:ascii="Times New Roman" w:hAnsi="Times New Roman"/>
          <w:sz w:val="16"/>
          <w:szCs w:val="16"/>
        </w:rPr>
        <w:t xml:space="preserve"> нуждающихся в жилых помещениях, предоставляемых </w:t>
      </w:r>
      <w:proofErr w:type="gramStart"/>
      <w:r w:rsidRPr="00DE2799">
        <w:rPr>
          <w:rFonts w:ascii="Times New Roman" w:hAnsi="Times New Roman"/>
          <w:sz w:val="16"/>
          <w:szCs w:val="16"/>
        </w:rPr>
        <w:t>по</w:t>
      </w:r>
      <w:proofErr w:type="gramEnd"/>
      <w:r w:rsidRPr="00DE2799">
        <w:rPr>
          <w:rFonts w:ascii="Times New Roman" w:hAnsi="Times New Roman"/>
          <w:sz w:val="16"/>
          <w:szCs w:val="16"/>
        </w:rPr>
        <w:t xml:space="preserve"> </w:t>
      </w:r>
    </w:p>
    <w:p w:rsidR="008573A5" w:rsidRPr="00DE2799" w:rsidRDefault="008573A5" w:rsidP="00DE2799">
      <w:pPr>
        <w:spacing w:after="0" w:line="240" w:lineRule="auto"/>
        <w:ind w:left="5103"/>
        <w:rPr>
          <w:rFonts w:ascii="Times New Roman" w:hAnsi="Times New Roman"/>
          <w:sz w:val="16"/>
          <w:szCs w:val="16"/>
        </w:rPr>
      </w:pPr>
      <w:r w:rsidRPr="00DE2799">
        <w:rPr>
          <w:rFonts w:ascii="Times New Roman" w:hAnsi="Times New Roman"/>
          <w:sz w:val="16"/>
          <w:szCs w:val="16"/>
        </w:rPr>
        <w:t>договорам социального найма»</w:t>
      </w:r>
    </w:p>
    <w:p w:rsidR="008573A5" w:rsidRPr="00002E64" w:rsidRDefault="008573A5" w:rsidP="00002E64">
      <w:pPr>
        <w:spacing w:after="0" w:line="240" w:lineRule="auto"/>
        <w:jc w:val="right"/>
        <w:rPr>
          <w:rFonts w:ascii="Times New Roman" w:hAnsi="Times New Roman"/>
          <w:sz w:val="24"/>
          <w:szCs w:val="24"/>
        </w:rPr>
      </w:pPr>
    </w:p>
    <w:p w:rsidR="008573A5" w:rsidRPr="00002E64" w:rsidRDefault="008573A5" w:rsidP="00002E64">
      <w:pPr>
        <w:spacing w:after="0" w:line="240" w:lineRule="auto"/>
        <w:rPr>
          <w:rFonts w:ascii="Times New Roman" w:hAnsi="Times New Roman"/>
          <w:b/>
          <w:sz w:val="24"/>
          <w:szCs w:val="24"/>
        </w:rPr>
      </w:pPr>
    </w:p>
    <w:p w:rsidR="008573A5" w:rsidRPr="00002E64" w:rsidRDefault="008573A5" w:rsidP="00002E64">
      <w:pPr>
        <w:pStyle w:val="af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002E64">
        <w:rPr>
          <w:b/>
        </w:rPr>
        <w:t>БЛОК-СХЕМА</w:t>
      </w:r>
    </w:p>
    <w:p w:rsidR="008573A5" w:rsidRPr="00002E64" w:rsidRDefault="008573A5" w:rsidP="00002E64">
      <w:pPr>
        <w:spacing w:after="0" w:line="240" w:lineRule="auto"/>
        <w:jc w:val="center"/>
        <w:rPr>
          <w:rFonts w:ascii="Times New Roman" w:hAnsi="Times New Roman"/>
          <w:b/>
          <w:sz w:val="24"/>
          <w:szCs w:val="24"/>
        </w:rPr>
      </w:pPr>
      <w:r w:rsidRPr="00002E64">
        <w:rPr>
          <w:rFonts w:ascii="Times New Roman" w:hAnsi="Times New Roman"/>
          <w:b/>
          <w:sz w:val="24"/>
          <w:szCs w:val="24"/>
        </w:rPr>
        <w:t>последовательности действий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8573A5" w:rsidRPr="008573A5" w:rsidRDefault="008573A5" w:rsidP="008573A5">
      <w:pPr>
        <w:jc w:val="center"/>
        <w:rPr>
          <w:rFonts w:ascii="Times New Roman" w:hAnsi="Times New Roman"/>
          <w:b/>
          <w:sz w:val="24"/>
          <w:szCs w:val="24"/>
        </w:rPr>
      </w:pPr>
    </w:p>
    <w:p w:rsidR="008573A5" w:rsidRPr="008573A5" w:rsidRDefault="00A917DA" w:rsidP="008573A5">
      <w:pPr>
        <w:jc w:val="center"/>
        <w:rPr>
          <w:rFonts w:ascii="Times New Roman" w:hAnsi="Times New Roman"/>
          <w:b/>
          <w:sz w:val="24"/>
          <w:szCs w:val="24"/>
        </w:rPr>
      </w:pPr>
      <w:r>
        <w:rPr>
          <w:rFonts w:ascii="Times New Roman" w:hAnsi="Times New Roman"/>
          <w:b/>
          <w:noProof/>
          <w:sz w:val="24"/>
          <w:szCs w:val="24"/>
        </w:rPr>
        <w:drawing>
          <wp:inline distT="0" distB="0" distL="0" distR="0">
            <wp:extent cx="6118860" cy="41833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118860" cy="4183380"/>
                    </a:xfrm>
                    <a:prstGeom prst="rect">
                      <a:avLst/>
                    </a:prstGeom>
                    <a:noFill/>
                    <a:ln w="9525">
                      <a:noFill/>
                      <a:miter lim="800000"/>
                      <a:headEnd/>
                      <a:tailEnd/>
                    </a:ln>
                  </pic:spPr>
                </pic:pic>
              </a:graphicData>
            </a:graphic>
          </wp:inline>
        </w:drawing>
      </w:r>
    </w:p>
    <w:p w:rsidR="008573A5" w:rsidRPr="00DE2799" w:rsidRDefault="00DE2799" w:rsidP="00DE2799">
      <w:pPr>
        <w:tabs>
          <w:tab w:val="left" w:pos="5670"/>
        </w:tabs>
        <w:spacing w:after="0" w:line="240" w:lineRule="auto"/>
        <w:ind w:left="5670"/>
        <w:rPr>
          <w:rFonts w:ascii="Times New Roman" w:hAnsi="Times New Roman"/>
          <w:sz w:val="16"/>
          <w:szCs w:val="16"/>
        </w:rPr>
      </w:pPr>
      <w:r>
        <w:rPr>
          <w:rFonts w:ascii="Times New Roman" w:hAnsi="Times New Roman"/>
          <w:b/>
          <w:sz w:val="24"/>
          <w:szCs w:val="24"/>
        </w:rPr>
        <w:br w:type="page"/>
      </w:r>
      <w:r w:rsidR="008573A5" w:rsidRPr="00DE2799">
        <w:rPr>
          <w:rFonts w:ascii="Times New Roman" w:hAnsi="Times New Roman"/>
          <w:sz w:val="16"/>
          <w:szCs w:val="16"/>
        </w:rPr>
        <w:lastRenderedPageBreak/>
        <w:t xml:space="preserve">Приложение </w:t>
      </w:r>
      <w:bookmarkStart w:id="0" w:name="_GoBack"/>
      <w:bookmarkEnd w:id="0"/>
      <w:r w:rsidR="008573A5" w:rsidRPr="00DE2799">
        <w:rPr>
          <w:rFonts w:ascii="Times New Roman" w:hAnsi="Times New Roman"/>
          <w:sz w:val="16"/>
          <w:szCs w:val="16"/>
        </w:rPr>
        <w:t>№ 3</w:t>
      </w:r>
    </w:p>
    <w:p w:rsidR="008573A5" w:rsidRPr="00DE2799" w:rsidRDefault="008573A5" w:rsidP="00DE2799">
      <w:pPr>
        <w:tabs>
          <w:tab w:val="left" w:pos="5670"/>
        </w:tabs>
        <w:spacing w:after="0" w:line="240" w:lineRule="auto"/>
        <w:ind w:left="5670"/>
        <w:rPr>
          <w:rFonts w:ascii="Times New Roman" w:hAnsi="Times New Roman"/>
          <w:sz w:val="16"/>
          <w:szCs w:val="16"/>
        </w:rPr>
      </w:pPr>
      <w:r w:rsidRPr="00DE2799">
        <w:rPr>
          <w:rFonts w:ascii="Times New Roman" w:hAnsi="Times New Roman"/>
          <w:sz w:val="16"/>
          <w:szCs w:val="16"/>
        </w:rPr>
        <w:t xml:space="preserve">к административному регламенту  </w:t>
      </w:r>
    </w:p>
    <w:p w:rsidR="008573A5" w:rsidRPr="00DE2799" w:rsidRDefault="008573A5" w:rsidP="00DE2799">
      <w:pPr>
        <w:tabs>
          <w:tab w:val="left" w:pos="5670"/>
        </w:tabs>
        <w:spacing w:after="0" w:line="240" w:lineRule="auto"/>
        <w:ind w:left="5670"/>
        <w:rPr>
          <w:rFonts w:ascii="Times New Roman" w:hAnsi="Times New Roman"/>
          <w:sz w:val="16"/>
          <w:szCs w:val="16"/>
        </w:rPr>
      </w:pPr>
      <w:r w:rsidRPr="00DE2799">
        <w:rPr>
          <w:rFonts w:ascii="Times New Roman" w:hAnsi="Times New Roman"/>
          <w:sz w:val="16"/>
          <w:szCs w:val="16"/>
        </w:rPr>
        <w:t>предоставления  муниципальной услуги</w:t>
      </w:r>
    </w:p>
    <w:p w:rsidR="008573A5" w:rsidRPr="00DE2799" w:rsidRDefault="008573A5" w:rsidP="00DE2799">
      <w:pPr>
        <w:tabs>
          <w:tab w:val="left" w:pos="5670"/>
        </w:tabs>
        <w:spacing w:after="0" w:line="240" w:lineRule="auto"/>
        <w:ind w:left="5670"/>
        <w:rPr>
          <w:rFonts w:ascii="Times New Roman" w:hAnsi="Times New Roman"/>
          <w:sz w:val="16"/>
          <w:szCs w:val="16"/>
        </w:rPr>
      </w:pPr>
      <w:r w:rsidRPr="00DE2799">
        <w:rPr>
          <w:rFonts w:ascii="Times New Roman" w:hAnsi="Times New Roman"/>
          <w:sz w:val="16"/>
          <w:szCs w:val="16"/>
        </w:rPr>
        <w:t>«Постановка  на учет граждан в качестве</w:t>
      </w:r>
    </w:p>
    <w:p w:rsidR="008573A5" w:rsidRPr="00DE2799" w:rsidRDefault="008573A5" w:rsidP="00DE2799">
      <w:pPr>
        <w:tabs>
          <w:tab w:val="left" w:pos="5670"/>
        </w:tabs>
        <w:spacing w:after="0" w:line="240" w:lineRule="auto"/>
        <w:ind w:left="5670"/>
        <w:rPr>
          <w:rFonts w:ascii="Times New Roman" w:hAnsi="Times New Roman"/>
          <w:sz w:val="16"/>
          <w:szCs w:val="16"/>
        </w:rPr>
      </w:pPr>
      <w:r w:rsidRPr="00DE2799">
        <w:rPr>
          <w:rFonts w:ascii="Times New Roman" w:hAnsi="Times New Roman"/>
          <w:sz w:val="16"/>
          <w:szCs w:val="16"/>
        </w:rPr>
        <w:t xml:space="preserve"> </w:t>
      </w:r>
      <w:proofErr w:type="gramStart"/>
      <w:r w:rsidRPr="00DE2799">
        <w:rPr>
          <w:rFonts w:ascii="Times New Roman" w:hAnsi="Times New Roman"/>
          <w:sz w:val="16"/>
          <w:szCs w:val="16"/>
        </w:rPr>
        <w:t xml:space="preserve">нуждающихся в жилых помещениях, предоставляемых </w:t>
      </w:r>
      <w:proofErr w:type="gramEnd"/>
    </w:p>
    <w:p w:rsidR="008573A5" w:rsidRPr="00DE2799" w:rsidRDefault="008573A5" w:rsidP="00DE2799">
      <w:pPr>
        <w:tabs>
          <w:tab w:val="left" w:pos="5670"/>
        </w:tabs>
        <w:spacing w:after="0" w:line="240" w:lineRule="auto"/>
        <w:ind w:left="5670"/>
        <w:rPr>
          <w:rFonts w:ascii="Times New Roman" w:hAnsi="Times New Roman"/>
          <w:sz w:val="16"/>
          <w:szCs w:val="16"/>
        </w:rPr>
      </w:pPr>
      <w:r w:rsidRPr="00DE2799">
        <w:rPr>
          <w:rFonts w:ascii="Times New Roman" w:hAnsi="Times New Roman"/>
          <w:sz w:val="16"/>
          <w:szCs w:val="16"/>
        </w:rPr>
        <w:t>по договору социального найма»</w:t>
      </w:r>
    </w:p>
    <w:p w:rsidR="008573A5" w:rsidRPr="008573A5" w:rsidRDefault="008573A5" w:rsidP="008573A5">
      <w:pPr>
        <w:jc w:val="right"/>
        <w:rPr>
          <w:rFonts w:ascii="Times New Roman" w:hAnsi="Times New Roman"/>
          <w:sz w:val="24"/>
          <w:szCs w:val="24"/>
        </w:rPr>
      </w:pPr>
    </w:p>
    <w:p w:rsidR="008573A5" w:rsidRPr="008573A5" w:rsidRDefault="008573A5" w:rsidP="008573A5">
      <w:pPr>
        <w:jc w:val="right"/>
        <w:rPr>
          <w:rFonts w:ascii="Times New Roman" w:hAnsi="Times New Roman"/>
          <w:sz w:val="20"/>
          <w:szCs w:val="20"/>
        </w:rPr>
      </w:pPr>
    </w:p>
    <w:p w:rsidR="008573A5" w:rsidRPr="008573A5" w:rsidRDefault="008573A5" w:rsidP="008573A5">
      <w:pPr>
        <w:jc w:val="right"/>
        <w:rPr>
          <w:rFonts w:ascii="Times New Roman" w:hAnsi="Times New Roman"/>
          <w:sz w:val="20"/>
          <w:szCs w:val="20"/>
        </w:rPr>
      </w:pPr>
      <w:r w:rsidRPr="008573A5">
        <w:rPr>
          <w:rFonts w:ascii="Times New Roman" w:hAnsi="Times New Roman"/>
          <w:sz w:val="20"/>
          <w:szCs w:val="20"/>
        </w:rPr>
        <w:t xml:space="preserve"> </w:t>
      </w:r>
    </w:p>
    <w:p w:rsidR="008573A5" w:rsidRPr="008573A5" w:rsidRDefault="008573A5" w:rsidP="008573A5">
      <w:pPr>
        <w:shd w:val="clear" w:color="auto" w:fill="FFFFFF"/>
        <w:spacing w:before="33" w:after="33"/>
        <w:jc w:val="center"/>
        <w:rPr>
          <w:rFonts w:ascii="Times New Roman" w:hAnsi="Times New Roman"/>
          <w:sz w:val="20"/>
          <w:szCs w:val="20"/>
        </w:rPr>
      </w:pPr>
      <w:r w:rsidRPr="008573A5">
        <w:rPr>
          <w:rFonts w:ascii="Times New Roman" w:hAnsi="Times New Roman"/>
          <w:sz w:val="20"/>
          <w:szCs w:val="20"/>
        </w:rPr>
        <w:t>КНИГА</w:t>
      </w:r>
    </w:p>
    <w:p w:rsidR="008573A5" w:rsidRPr="008573A5" w:rsidRDefault="008573A5" w:rsidP="008573A5">
      <w:pPr>
        <w:shd w:val="clear" w:color="auto" w:fill="FFFFFF"/>
        <w:spacing w:before="33" w:after="33"/>
        <w:jc w:val="center"/>
        <w:rPr>
          <w:rFonts w:ascii="Times New Roman" w:hAnsi="Times New Roman"/>
          <w:sz w:val="20"/>
          <w:szCs w:val="20"/>
        </w:rPr>
      </w:pPr>
      <w:r w:rsidRPr="008573A5">
        <w:rPr>
          <w:rFonts w:ascii="Times New Roman" w:hAnsi="Times New Roman"/>
          <w:sz w:val="20"/>
          <w:szCs w:val="20"/>
        </w:rPr>
        <w:t>учета граждан, нуждающихся в жилых помещениях,</w:t>
      </w:r>
    </w:p>
    <w:p w:rsidR="008573A5" w:rsidRPr="008573A5" w:rsidRDefault="008573A5" w:rsidP="008573A5">
      <w:pPr>
        <w:shd w:val="clear" w:color="auto" w:fill="FFFFFF"/>
        <w:spacing w:before="33" w:after="33"/>
        <w:jc w:val="center"/>
        <w:rPr>
          <w:rFonts w:ascii="Times New Roman" w:hAnsi="Times New Roman"/>
          <w:sz w:val="20"/>
          <w:szCs w:val="20"/>
        </w:rPr>
      </w:pPr>
      <w:proofErr w:type="gramStart"/>
      <w:r w:rsidRPr="008573A5">
        <w:rPr>
          <w:rFonts w:ascii="Times New Roman" w:hAnsi="Times New Roman"/>
          <w:sz w:val="20"/>
          <w:szCs w:val="20"/>
        </w:rPr>
        <w:t>предоставляемых</w:t>
      </w:r>
      <w:proofErr w:type="gramEnd"/>
      <w:r w:rsidRPr="008573A5">
        <w:rPr>
          <w:rFonts w:ascii="Times New Roman" w:hAnsi="Times New Roman"/>
          <w:sz w:val="20"/>
          <w:szCs w:val="20"/>
        </w:rPr>
        <w:t xml:space="preserve"> по договорам социального найма</w:t>
      </w:r>
    </w:p>
    <w:p w:rsidR="008573A5" w:rsidRPr="008573A5" w:rsidRDefault="008573A5" w:rsidP="008573A5">
      <w:pPr>
        <w:shd w:val="clear" w:color="auto" w:fill="FFFFFF"/>
        <w:spacing w:before="33" w:after="33"/>
        <w:jc w:val="center"/>
        <w:rPr>
          <w:rFonts w:ascii="Times New Roman" w:hAnsi="Times New Roman"/>
          <w:sz w:val="20"/>
          <w:szCs w:val="20"/>
        </w:rPr>
      </w:pPr>
    </w:p>
    <w:p w:rsidR="008573A5" w:rsidRPr="008573A5" w:rsidRDefault="008573A5" w:rsidP="008573A5">
      <w:pPr>
        <w:shd w:val="clear" w:color="auto" w:fill="FFFFFF"/>
        <w:spacing w:before="33" w:after="33"/>
        <w:rPr>
          <w:rFonts w:ascii="Times New Roman" w:hAnsi="Times New Roman"/>
          <w:sz w:val="20"/>
          <w:szCs w:val="20"/>
        </w:rPr>
      </w:pPr>
      <w:r w:rsidRPr="008573A5">
        <w:rPr>
          <w:rFonts w:ascii="Times New Roman" w:hAnsi="Times New Roman"/>
          <w:sz w:val="20"/>
          <w:szCs w:val="20"/>
        </w:rPr>
        <w:t>Населенный пункт _______________________________________________________________</w:t>
      </w:r>
    </w:p>
    <w:p w:rsidR="008573A5" w:rsidRPr="008573A5" w:rsidRDefault="008573A5" w:rsidP="008573A5">
      <w:pPr>
        <w:shd w:val="clear" w:color="auto" w:fill="FFFFFF"/>
        <w:spacing w:before="33" w:after="33"/>
        <w:jc w:val="center"/>
        <w:rPr>
          <w:rFonts w:ascii="Times New Roman" w:hAnsi="Times New Roman"/>
          <w:sz w:val="20"/>
          <w:szCs w:val="20"/>
        </w:rPr>
      </w:pPr>
      <w:r w:rsidRPr="008573A5">
        <w:rPr>
          <w:rFonts w:ascii="Times New Roman" w:hAnsi="Times New Roman"/>
          <w:sz w:val="20"/>
          <w:szCs w:val="20"/>
        </w:rPr>
        <w:t>(город, поселок, село и др.)</w:t>
      </w:r>
    </w:p>
    <w:p w:rsidR="008573A5" w:rsidRPr="008573A5" w:rsidRDefault="008573A5" w:rsidP="008573A5">
      <w:pPr>
        <w:shd w:val="clear" w:color="auto" w:fill="FFFFFF"/>
        <w:spacing w:before="33" w:after="33"/>
        <w:rPr>
          <w:rFonts w:ascii="Times New Roman" w:hAnsi="Times New Roman"/>
          <w:sz w:val="20"/>
          <w:szCs w:val="20"/>
        </w:rPr>
      </w:pPr>
      <w:r w:rsidRPr="008573A5">
        <w:rPr>
          <w:rFonts w:ascii="Times New Roman" w:hAnsi="Times New Roman"/>
          <w:sz w:val="20"/>
          <w:szCs w:val="20"/>
        </w:rPr>
        <w:t>__________________________________________________________________________________</w:t>
      </w:r>
    </w:p>
    <w:p w:rsidR="008573A5" w:rsidRPr="008573A5" w:rsidRDefault="008573A5" w:rsidP="008573A5">
      <w:pPr>
        <w:shd w:val="clear" w:color="auto" w:fill="FFFFFF"/>
        <w:spacing w:before="33" w:after="33"/>
        <w:jc w:val="center"/>
        <w:rPr>
          <w:rFonts w:ascii="Times New Roman" w:hAnsi="Times New Roman"/>
          <w:sz w:val="20"/>
          <w:szCs w:val="20"/>
        </w:rPr>
      </w:pPr>
      <w:r w:rsidRPr="008573A5">
        <w:rPr>
          <w:rFonts w:ascii="Times New Roman" w:hAnsi="Times New Roman"/>
          <w:sz w:val="20"/>
          <w:szCs w:val="20"/>
        </w:rPr>
        <w:t>(наименование органа местного самоуправления, осуществляющего ведение учета)</w:t>
      </w:r>
    </w:p>
    <w:p w:rsidR="008573A5" w:rsidRPr="008573A5" w:rsidRDefault="008573A5" w:rsidP="008573A5">
      <w:pPr>
        <w:shd w:val="clear" w:color="auto" w:fill="FFFFFF"/>
        <w:spacing w:before="33" w:after="33"/>
        <w:rPr>
          <w:rFonts w:ascii="Times New Roman" w:hAnsi="Times New Roman"/>
          <w:sz w:val="20"/>
          <w:szCs w:val="20"/>
        </w:rPr>
      </w:pPr>
      <w:proofErr w:type="gramStart"/>
      <w:r w:rsidRPr="008573A5">
        <w:rPr>
          <w:rFonts w:ascii="Times New Roman" w:hAnsi="Times New Roman"/>
          <w:sz w:val="20"/>
          <w:szCs w:val="20"/>
        </w:rPr>
        <w:t>Начата</w:t>
      </w:r>
      <w:proofErr w:type="gramEnd"/>
      <w:r w:rsidRPr="008573A5">
        <w:rPr>
          <w:rFonts w:ascii="Times New Roman" w:hAnsi="Times New Roman"/>
          <w:sz w:val="20"/>
          <w:szCs w:val="20"/>
        </w:rPr>
        <w:t xml:space="preserve"> _______________________ 20 _____ г.</w:t>
      </w:r>
    </w:p>
    <w:p w:rsidR="008573A5" w:rsidRPr="008573A5" w:rsidRDefault="008573A5" w:rsidP="008573A5">
      <w:pPr>
        <w:shd w:val="clear" w:color="auto" w:fill="FFFFFF"/>
        <w:spacing w:before="33" w:after="33"/>
        <w:rPr>
          <w:rFonts w:ascii="Times New Roman" w:hAnsi="Times New Roman"/>
          <w:sz w:val="20"/>
          <w:szCs w:val="20"/>
        </w:rPr>
      </w:pPr>
      <w:proofErr w:type="gramStart"/>
      <w:r w:rsidRPr="008573A5">
        <w:rPr>
          <w:rFonts w:ascii="Times New Roman" w:hAnsi="Times New Roman"/>
          <w:sz w:val="20"/>
          <w:szCs w:val="20"/>
        </w:rPr>
        <w:t>Окончена</w:t>
      </w:r>
      <w:proofErr w:type="gramEnd"/>
      <w:r w:rsidRPr="008573A5">
        <w:rPr>
          <w:rFonts w:ascii="Times New Roman" w:hAnsi="Times New Roman"/>
          <w:sz w:val="20"/>
          <w:szCs w:val="20"/>
        </w:rPr>
        <w:t xml:space="preserve"> _____________________ 20 _____ г.</w:t>
      </w:r>
    </w:p>
    <w:p w:rsidR="008573A5" w:rsidRPr="008573A5" w:rsidRDefault="008573A5" w:rsidP="008573A5">
      <w:pPr>
        <w:shd w:val="clear" w:color="auto" w:fill="FFFFFF"/>
        <w:spacing w:before="33" w:after="33"/>
        <w:rPr>
          <w:rFonts w:ascii="Times New Roman" w:hAnsi="Times New Roman"/>
          <w:sz w:val="20"/>
          <w:szCs w:val="20"/>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8"/>
        <w:gridCol w:w="478"/>
        <w:gridCol w:w="1132"/>
        <w:gridCol w:w="842"/>
        <w:gridCol w:w="534"/>
        <w:gridCol w:w="740"/>
        <w:gridCol w:w="829"/>
        <w:gridCol w:w="842"/>
        <w:gridCol w:w="996"/>
        <w:gridCol w:w="976"/>
        <w:gridCol w:w="747"/>
        <w:gridCol w:w="596"/>
        <w:gridCol w:w="644"/>
      </w:tblGrid>
      <w:tr w:rsidR="008573A5" w:rsidRPr="008573A5" w:rsidTr="000853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 </w:t>
            </w:r>
            <w:r w:rsidRPr="008573A5">
              <w:rPr>
                <w:rFonts w:ascii="Times New Roman" w:hAnsi="Times New Roman"/>
                <w:sz w:val="20"/>
                <w:szCs w:val="20"/>
              </w:rPr>
              <w:br/>
            </w:r>
            <w:proofErr w:type="spellStart"/>
            <w:proofErr w:type="gramStart"/>
            <w:r w:rsidRPr="008573A5">
              <w:rPr>
                <w:rFonts w:ascii="Times New Roman" w:hAnsi="Times New Roman"/>
                <w:sz w:val="20"/>
                <w:szCs w:val="20"/>
              </w:rPr>
              <w:t>п</w:t>
            </w:r>
            <w:proofErr w:type="spellEnd"/>
            <w:proofErr w:type="gramEnd"/>
            <w:r w:rsidRPr="008573A5">
              <w:rPr>
                <w:rFonts w:ascii="Times New Roman" w:hAnsi="Times New Roman"/>
                <w:sz w:val="20"/>
                <w:szCs w:val="20"/>
              </w:rPr>
              <w:t>/</w:t>
            </w:r>
            <w:proofErr w:type="spellStart"/>
            <w:r w:rsidRPr="008573A5">
              <w:rPr>
                <w:rFonts w:ascii="Times New Roman" w:hAnsi="Times New Roman"/>
                <w:sz w:val="20"/>
                <w:szCs w:val="20"/>
              </w:rPr>
              <w:t>п</w:t>
            </w:r>
            <w:proofErr w:type="spellEnd"/>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Ф</w:t>
            </w:r>
            <w:proofErr w:type="gramStart"/>
            <w:r w:rsidRPr="008573A5">
              <w:rPr>
                <w:rFonts w:ascii="Times New Roman" w:hAnsi="Times New Roman"/>
                <w:sz w:val="20"/>
                <w:szCs w:val="20"/>
              </w:rPr>
              <w:t>а-</w:t>
            </w:r>
            <w:proofErr w:type="gramEnd"/>
            <w:r w:rsidRPr="008573A5">
              <w:rPr>
                <w:rFonts w:ascii="Times New Roman" w:hAnsi="Times New Roman"/>
                <w:sz w:val="20"/>
                <w:szCs w:val="20"/>
              </w:rPr>
              <w:br/>
              <w:t>ми-</w:t>
            </w:r>
            <w:r w:rsidRPr="008573A5">
              <w:rPr>
                <w:rFonts w:ascii="Times New Roman" w:hAnsi="Times New Roman"/>
                <w:sz w:val="20"/>
                <w:szCs w:val="20"/>
              </w:rPr>
              <w:br/>
              <w:t>лия, </w:t>
            </w:r>
            <w:r w:rsidRPr="008573A5">
              <w:rPr>
                <w:rFonts w:ascii="Times New Roman" w:hAnsi="Times New Roman"/>
                <w:sz w:val="20"/>
                <w:szCs w:val="20"/>
              </w:rPr>
              <w:br/>
              <w:t>имя, </w:t>
            </w:r>
            <w:r w:rsidRPr="008573A5">
              <w:rPr>
                <w:rFonts w:ascii="Times New Roman" w:hAnsi="Times New Roman"/>
                <w:sz w:val="20"/>
                <w:szCs w:val="20"/>
              </w:rPr>
              <w:br/>
              <w:t>отче-</w:t>
            </w:r>
            <w:r w:rsidRPr="008573A5">
              <w:rPr>
                <w:rFonts w:ascii="Times New Roman" w:hAnsi="Times New Roman"/>
                <w:sz w:val="20"/>
                <w:szCs w:val="20"/>
              </w:rPr>
              <w:br/>
            </w:r>
            <w:proofErr w:type="spellStart"/>
            <w:r w:rsidRPr="008573A5">
              <w:rPr>
                <w:rFonts w:ascii="Times New Roman" w:hAnsi="Times New Roman"/>
                <w:sz w:val="20"/>
                <w:szCs w:val="20"/>
              </w:rPr>
              <w:t>ство</w:t>
            </w:r>
            <w:proofErr w:type="spellEnd"/>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Состав   </w:t>
            </w:r>
            <w:r w:rsidRPr="008573A5">
              <w:rPr>
                <w:rFonts w:ascii="Times New Roman" w:hAnsi="Times New Roman"/>
                <w:sz w:val="20"/>
                <w:szCs w:val="20"/>
              </w:rPr>
              <w:br/>
              <w:t>семьи    </w:t>
            </w:r>
            <w:r w:rsidRPr="008573A5">
              <w:rPr>
                <w:rFonts w:ascii="Times New Roman" w:hAnsi="Times New Roman"/>
                <w:sz w:val="20"/>
                <w:szCs w:val="20"/>
              </w:rPr>
              <w:br/>
              <w:t>(фамилия,</w:t>
            </w:r>
            <w:r w:rsidRPr="008573A5">
              <w:rPr>
                <w:rFonts w:ascii="Times New Roman" w:hAnsi="Times New Roman"/>
                <w:sz w:val="20"/>
                <w:szCs w:val="20"/>
              </w:rPr>
              <w:br/>
              <w:t xml:space="preserve">имя, </w:t>
            </w:r>
            <w:proofErr w:type="spellStart"/>
            <w:r w:rsidRPr="008573A5">
              <w:rPr>
                <w:rFonts w:ascii="Times New Roman" w:hAnsi="Times New Roman"/>
                <w:sz w:val="20"/>
                <w:szCs w:val="20"/>
              </w:rPr>
              <w:t>отчес</w:t>
            </w:r>
            <w:proofErr w:type="gramStart"/>
            <w:r w:rsidRPr="008573A5">
              <w:rPr>
                <w:rFonts w:ascii="Times New Roman" w:hAnsi="Times New Roman"/>
                <w:sz w:val="20"/>
                <w:szCs w:val="20"/>
              </w:rPr>
              <w:t>т</w:t>
            </w:r>
            <w:proofErr w:type="spellEnd"/>
            <w:r w:rsidRPr="008573A5">
              <w:rPr>
                <w:rFonts w:ascii="Times New Roman" w:hAnsi="Times New Roman"/>
                <w:sz w:val="20"/>
                <w:szCs w:val="20"/>
              </w:rPr>
              <w:t>-</w:t>
            </w:r>
            <w:proofErr w:type="gramEnd"/>
            <w:r w:rsidRPr="008573A5">
              <w:rPr>
                <w:rFonts w:ascii="Times New Roman" w:hAnsi="Times New Roman"/>
                <w:sz w:val="20"/>
                <w:szCs w:val="20"/>
              </w:rPr>
              <w:br/>
              <w:t xml:space="preserve">во, </w:t>
            </w:r>
            <w:proofErr w:type="spellStart"/>
            <w:r w:rsidRPr="008573A5">
              <w:rPr>
                <w:rFonts w:ascii="Times New Roman" w:hAnsi="Times New Roman"/>
                <w:sz w:val="20"/>
                <w:szCs w:val="20"/>
              </w:rPr>
              <w:t>родст-венные</w:t>
            </w:r>
            <w:proofErr w:type="spellEnd"/>
            <w:r w:rsidRPr="008573A5">
              <w:rPr>
                <w:rFonts w:ascii="Times New Roman" w:hAnsi="Times New Roman"/>
                <w:sz w:val="20"/>
                <w:szCs w:val="20"/>
              </w:rPr>
              <w:t xml:space="preserve"> отношения,  </w:t>
            </w:r>
            <w:r w:rsidRPr="008573A5">
              <w:rPr>
                <w:rFonts w:ascii="Times New Roman" w:hAnsi="Times New Roman"/>
                <w:sz w:val="20"/>
                <w:szCs w:val="20"/>
              </w:rPr>
              <w:br/>
              <w:t>с какого </w:t>
            </w:r>
            <w:r w:rsidRPr="008573A5">
              <w:rPr>
                <w:rFonts w:ascii="Times New Roman" w:hAnsi="Times New Roman"/>
                <w:sz w:val="20"/>
                <w:szCs w:val="20"/>
              </w:rPr>
              <w:br/>
              <w:t>времени  </w:t>
            </w:r>
            <w:r w:rsidRPr="008573A5">
              <w:rPr>
                <w:rFonts w:ascii="Times New Roman" w:hAnsi="Times New Roman"/>
                <w:sz w:val="20"/>
                <w:szCs w:val="20"/>
              </w:rPr>
              <w:br/>
              <w:t>проживает)</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Паспорта</w:t>
            </w:r>
            <w:r w:rsidRPr="008573A5">
              <w:rPr>
                <w:rFonts w:ascii="Times New Roman" w:hAnsi="Times New Roman"/>
                <w:sz w:val="20"/>
                <w:szCs w:val="20"/>
              </w:rPr>
              <w:br/>
              <w:t>всех </w:t>
            </w:r>
            <w:r w:rsidRPr="008573A5">
              <w:rPr>
                <w:rFonts w:ascii="Times New Roman" w:hAnsi="Times New Roman"/>
                <w:sz w:val="20"/>
                <w:szCs w:val="20"/>
              </w:rPr>
              <w:br/>
              <w:t>членов  </w:t>
            </w:r>
            <w:r w:rsidRPr="008573A5">
              <w:rPr>
                <w:rFonts w:ascii="Times New Roman" w:hAnsi="Times New Roman"/>
                <w:sz w:val="20"/>
                <w:szCs w:val="20"/>
              </w:rPr>
              <w:br/>
              <w:t>семьи – </w:t>
            </w:r>
            <w:r w:rsidRPr="008573A5">
              <w:rPr>
                <w:rFonts w:ascii="Times New Roman" w:hAnsi="Times New Roman"/>
                <w:sz w:val="20"/>
                <w:szCs w:val="20"/>
              </w:rPr>
              <w:br/>
              <w:t>граждан </w:t>
            </w:r>
            <w:r w:rsidRPr="008573A5">
              <w:rPr>
                <w:rFonts w:ascii="Times New Roman" w:hAnsi="Times New Roman"/>
                <w:sz w:val="20"/>
                <w:szCs w:val="20"/>
              </w:rPr>
              <w:br/>
            </w:r>
            <w:proofErr w:type="spellStart"/>
            <w:r w:rsidRPr="008573A5">
              <w:rPr>
                <w:rFonts w:ascii="Times New Roman" w:hAnsi="Times New Roman"/>
                <w:sz w:val="20"/>
                <w:szCs w:val="20"/>
              </w:rPr>
              <w:t>Росси</w:t>
            </w:r>
            <w:proofErr w:type="gramStart"/>
            <w:r w:rsidRPr="008573A5">
              <w:rPr>
                <w:rFonts w:ascii="Times New Roman" w:hAnsi="Times New Roman"/>
                <w:sz w:val="20"/>
                <w:szCs w:val="20"/>
              </w:rPr>
              <w:t>й</w:t>
            </w:r>
            <w:proofErr w:type="spellEnd"/>
            <w:r w:rsidRPr="008573A5">
              <w:rPr>
                <w:rFonts w:ascii="Times New Roman" w:hAnsi="Times New Roman"/>
                <w:sz w:val="20"/>
                <w:szCs w:val="20"/>
              </w:rPr>
              <w:t>-</w:t>
            </w:r>
            <w:proofErr w:type="gramEnd"/>
            <w:r w:rsidRPr="008573A5">
              <w:rPr>
                <w:rFonts w:ascii="Times New Roman" w:hAnsi="Times New Roman"/>
                <w:sz w:val="20"/>
                <w:szCs w:val="20"/>
              </w:rPr>
              <w:br/>
            </w:r>
            <w:proofErr w:type="spellStart"/>
            <w:r w:rsidRPr="008573A5">
              <w:rPr>
                <w:rFonts w:ascii="Times New Roman" w:hAnsi="Times New Roman"/>
                <w:sz w:val="20"/>
                <w:szCs w:val="20"/>
              </w:rPr>
              <w:t>ской</w:t>
            </w:r>
            <w:proofErr w:type="spellEnd"/>
            <w:r w:rsidRPr="008573A5">
              <w:rPr>
                <w:rFonts w:ascii="Times New Roman" w:hAnsi="Times New Roman"/>
                <w:sz w:val="20"/>
                <w:szCs w:val="20"/>
              </w:rPr>
              <w:t> </w:t>
            </w:r>
            <w:r w:rsidRPr="008573A5">
              <w:rPr>
                <w:rFonts w:ascii="Times New Roman" w:hAnsi="Times New Roman"/>
                <w:sz w:val="20"/>
                <w:szCs w:val="20"/>
              </w:rPr>
              <w:br/>
              <w:t>Феде-</w:t>
            </w:r>
            <w:r w:rsidRPr="008573A5">
              <w:rPr>
                <w:rFonts w:ascii="Times New Roman" w:hAnsi="Times New Roman"/>
                <w:sz w:val="20"/>
                <w:szCs w:val="20"/>
              </w:rPr>
              <w:br/>
              <w:t>рации</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Даты </w:t>
            </w:r>
            <w:r w:rsidRPr="008573A5">
              <w:rPr>
                <w:rFonts w:ascii="Times New Roman" w:hAnsi="Times New Roman"/>
                <w:sz w:val="20"/>
                <w:szCs w:val="20"/>
              </w:rPr>
              <w:br/>
              <w:t>ро</w:t>
            </w:r>
            <w:proofErr w:type="gramStart"/>
            <w:r w:rsidRPr="008573A5">
              <w:rPr>
                <w:rFonts w:ascii="Times New Roman" w:hAnsi="Times New Roman"/>
                <w:sz w:val="20"/>
                <w:szCs w:val="20"/>
              </w:rPr>
              <w:t>ж-</w:t>
            </w:r>
            <w:proofErr w:type="gram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дения</w:t>
            </w:r>
            <w:proofErr w:type="spellEnd"/>
            <w:r w:rsidRPr="008573A5">
              <w:rPr>
                <w:rFonts w:ascii="Times New Roman" w:hAnsi="Times New Roman"/>
                <w:sz w:val="20"/>
                <w:szCs w:val="20"/>
              </w:rPr>
              <w:br/>
              <w:t>всех </w:t>
            </w:r>
            <w:r w:rsidRPr="008573A5">
              <w:rPr>
                <w:rFonts w:ascii="Times New Roman" w:hAnsi="Times New Roman"/>
                <w:sz w:val="20"/>
                <w:szCs w:val="20"/>
              </w:rPr>
              <w:br/>
            </w:r>
            <w:proofErr w:type="spellStart"/>
            <w:r w:rsidRPr="008573A5">
              <w:rPr>
                <w:rFonts w:ascii="Times New Roman" w:hAnsi="Times New Roman"/>
                <w:sz w:val="20"/>
                <w:szCs w:val="20"/>
              </w:rPr>
              <w:t>чле</w:t>
            </w:r>
            <w:proofErr w:type="spellEnd"/>
            <w:r w:rsidRPr="008573A5">
              <w:rPr>
                <w:rFonts w:ascii="Times New Roman" w:hAnsi="Times New Roman"/>
                <w:sz w:val="20"/>
                <w:szCs w:val="20"/>
              </w:rPr>
              <w:t>-</w:t>
            </w:r>
            <w:r w:rsidRPr="008573A5">
              <w:rPr>
                <w:rFonts w:ascii="Times New Roman" w:hAnsi="Times New Roman"/>
                <w:sz w:val="20"/>
                <w:szCs w:val="20"/>
              </w:rPr>
              <w:br/>
              <w:t>нов  </w:t>
            </w:r>
            <w:r w:rsidRPr="008573A5">
              <w:rPr>
                <w:rFonts w:ascii="Times New Roman" w:hAnsi="Times New Roman"/>
                <w:sz w:val="20"/>
                <w:szCs w:val="20"/>
              </w:rPr>
              <w:br/>
              <w:t>семьи</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Адрес </w:t>
            </w:r>
            <w:r w:rsidRPr="008573A5">
              <w:rPr>
                <w:rFonts w:ascii="Times New Roman" w:hAnsi="Times New Roman"/>
                <w:sz w:val="20"/>
                <w:szCs w:val="20"/>
              </w:rPr>
              <w:br/>
            </w:r>
            <w:proofErr w:type="spellStart"/>
            <w:r w:rsidRPr="008573A5">
              <w:rPr>
                <w:rFonts w:ascii="Times New Roman" w:hAnsi="Times New Roman"/>
                <w:sz w:val="20"/>
                <w:szCs w:val="20"/>
              </w:rPr>
              <w:t>ме</w:t>
            </w:r>
            <w:proofErr w:type="gramStart"/>
            <w:r w:rsidRPr="008573A5">
              <w:rPr>
                <w:rFonts w:ascii="Times New Roman" w:hAnsi="Times New Roman"/>
                <w:sz w:val="20"/>
                <w:szCs w:val="20"/>
              </w:rPr>
              <w:t>с</w:t>
            </w:r>
            <w:proofErr w:type="spellEnd"/>
            <w:r w:rsidRPr="008573A5">
              <w:rPr>
                <w:rFonts w:ascii="Times New Roman" w:hAnsi="Times New Roman"/>
                <w:sz w:val="20"/>
                <w:szCs w:val="20"/>
              </w:rPr>
              <w:t>-</w:t>
            </w:r>
            <w:proofErr w:type="gramEnd"/>
            <w:r w:rsidRPr="008573A5">
              <w:rPr>
                <w:rFonts w:ascii="Times New Roman" w:hAnsi="Times New Roman"/>
                <w:sz w:val="20"/>
                <w:szCs w:val="20"/>
              </w:rPr>
              <w:br/>
              <w:t>та </w:t>
            </w:r>
            <w:r w:rsidRPr="008573A5">
              <w:rPr>
                <w:rFonts w:ascii="Times New Roman" w:hAnsi="Times New Roman"/>
                <w:sz w:val="20"/>
                <w:szCs w:val="20"/>
              </w:rPr>
              <w:br/>
              <w:t>житель-</w:t>
            </w:r>
            <w:r w:rsidRPr="008573A5">
              <w:rPr>
                <w:rFonts w:ascii="Times New Roman" w:hAnsi="Times New Roman"/>
                <w:sz w:val="20"/>
                <w:szCs w:val="20"/>
              </w:rPr>
              <w:br/>
            </w:r>
            <w:proofErr w:type="spellStart"/>
            <w:r w:rsidRPr="008573A5">
              <w:rPr>
                <w:rFonts w:ascii="Times New Roman" w:hAnsi="Times New Roman"/>
                <w:sz w:val="20"/>
                <w:szCs w:val="20"/>
              </w:rPr>
              <w:t>ства</w:t>
            </w:r>
            <w:proofErr w:type="spellEnd"/>
            <w:r w:rsidRPr="008573A5">
              <w:rPr>
                <w:rFonts w:ascii="Times New Roman" w:hAnsi="Times New Roman"/>
                <w:sz w:val="20"/>
                <w:szCs w:val="20"/>
              </w:rPr>
              <w:t>, </w:t>
            </w:r>
            <w:r w:rsidRPr="008573A5">
              <w:rPr>
                <w:rFonts w:ascii="Times New Roman" w:hAnsi="Times New Roman"/>
                <w:sz w:val="20"/>
                <w:szCs w:val="20"/>
              </w:rPr>
              <w:br/>
              <w:t>ста-</w:t>
            </w:r>
            <w:r w:rsidRPr="008573A5">
              <w:rPr>
                <w:rFonts w:ascii="Times New Roman" w:hAnsi="Times New Roman"/>
                <w:sz w:val="20"/>
                <w:szCs w:val="20"/>
              </w:rPr>
              <w:br/>
            </w:r>
            <w:proofErr w:type="spellStart"/>
            <w:r w:rsidRPr="008573A5">
              <w:rPr>
                <w:rFonts w:ascii="Times New Roman" w:hAnsi="Times New Roman"/>
                <w:sz w:val="20"/>
                <w:szCs w:val="20"/>
              </w:rPr>
              <w:t>тус</w:t>
            </w:r>
            <w:proofErr w:type="spellEnd"/>
            <w:r w:rsidRPr="008573A5">
              <w:rPr>
                <w:rFonts w:ascii="Times New Roman" w:hAnsi="Times New Roman"/>
                <w:sz w:val="20"/>
                <w:szCs w:val="20"/>
              </w:rPr>
              <w:t xml:space="preserve"> </w:t>
            </w:r>
            <w:proofErr w:type="spellStart"/>
            <w:r w:rsidRPr="008573A5">
              <w:rPr>
                <w:rFonts w:ascii="Times New Roman" w:hAnsi="Times New Roman"/>
                <w:sz w:val="20"/>
                <w:szCs w:val="20"/>
              </w:rPr>
              <w:t>поме</w:t>
            </w:r>
            <w:proofErr w:type="spell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щения</w:t>
            </w:r>
            <w:proofErr w:type="spellEnd"/>
            <w:r w:rsidRPr="008573A5">
              <w:rPr>
                <w:rFonts w:ascii="Times New Roman" w:hAnsi="Times New Roman"/>
                <w:sz w:val="20"/>
                <w:szCs w:val="20"/>
              </w:rPr>
              <w:t xml:space="preserve"> и   </w:t>
            </w:r>
            <w:r w:rsidRPr="008573A5">
              <w:rPr>
                <w:rFonts w:ascii="Times New Roman" w:hAnsi="Times New Roman"/>
                <w:sz w:val="20"/>
                <w:szCs w:val="20"/>
              </w:rPr>
              <w:br/>
              <w:t xml:space="preserve">краткая </w:t>
            </w:r>
            <w:proofErr w:type="spellStart"/>
            <w:r w:rsidRPr="008573A5">
              <w:rPr>
                <w:rFonts w:ascii="Times New Roman" w:hAnsi="Times New Roman"/>
                <w:sz w:val="20"/>
                <w:szCs w:val="20"/>
              </w:rPr>
              <w:t>харак</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терис</w:t>
            </w:r>
            <w:proofErr w:type="spellEnd"/>
            <w:r w:rsidRPr="008573A5">
              <w:rPr>
                <w:rFonts w:ascii="Times New Roman" w:hAnsi="Times New Roman"/>
                <w:sz w:val="20"/>
                <w:szCs w:val="20"/>
              </w:rPr>
              <w:t>-</w:t>
            </w:r>
            <w:r w:rsidRPr="008573A5">
              <w:rPr>
                <w:rFonts w:ascii="Times New Roman" w:hAnsi="Times New Roman"/>
                <w:sz w:val="20"/>
                <w:szCs w:val="20"/>
              </w:rPr>
              <w:br/>
              <w:t>тика </w:t>
            </w:r>
            <w:r w:rsidRPr="008573A5">
              <w:rPr>
                <w:rFonts w:ascii="Times New Roman" w:hAnsi="Times New Roman"/>
                <w:sz w:val="20"/>
                <w:szCs w:val="20"/>
              </w:rPr>
              <w:br/>
              <w:t>жилья</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Дата </w:t>
            </w:r>
            <w:r w:rsidRPr="008573A5">
              <w:rPr>
                <w:rFonts w:ascii="Times New Roman" w:hAnsi="Times New Roman"/>
                <w:sz w:val="20"/>
                <w:szCs w:val="20"/>
              </w:rPr>
              <w:br/>
              <w:t>пост</w:t>
            </w:r>
            <w:proofErr w:type="gramStart"/>
            <w:r w:rsidRPr="008573A5">
              <w:rPr>
                <w:rFonts w:ascii="Times New Roman" w:hAnsi="Times New Roman"/>
                <w:sz w:val="20"/>
                <w:szCs w:val="20"/>
              </w:rPr>
              <w:t>а-</w:t>
            </w:r>
            <w:proofErr w:type="gramEnd"/>
            <w:r w:rsidRPr="008573A5">
              <w:rPr>
                <w:rFonts w:ascii="Times New Roman" w:hAnsi="Times New Roman"/>
                <w:sz w:val="20"/>
                <w:szCs w:val="20"/>
              </w:rPr>
              <w:br/>
            </w:r>
            <w:proofErr w:type="spellStart"/>
            <w:r w:rsidRPr="008573A5">
              <w:rPr>
                <w:rFonts w:ascii="Times New Roman" w:hAnsi="Times New Roman"/>
                <w:sz w:val="20"/>
                <w:szCs w:val="20"/>
              </w:rPr>
              <w:t>новки</w:t>
            </w:r>
            <w:proofErr w:type="spellEnd"/>
            <w:r w:rsidRPr="008573A5">
              <w:rPr>
                <w:rFonts w:ascii="Times New Roman" w:hAnsi="Times New Roman"/>
                <w:sz w:val="20"/>
                <w:szCs w:val="20"/>
              </w:rPr>
              <w:t> </w:t>
            </w:r>
            <w:r w:rsidRPr="008573A5">
              <w:rPr>
                <w:rFonts w:ascii="Times New Roman" w:hAnsi="Times New Roman"/>
                <w:sz w:val="20"/>
                <w:szCs w:val="20"/>
              </w:rPr>
              <w:br/>
              <w:t>на учет </w:t>
            </w:r>
            <w:r w:rsidRPr="008573A5">
              <w:rPr>
                <w:rFonts w:ascii="Times New Roman" w:hAnsi="Times New Roman"/>
                <w:sz w:val="20"/>
                <w:szCs w:val="20"/>
              </w:rPr>
              <w:br/>
              <w:t>(</w:t>
            </w:r>
            <w:proofErr w:type="spellStart"/>
            <w:r w:rsidRPr="008573A5">
              <w:rPr>
                <w:rFonts w:ascii="Times New Roman" w:hAnsi="Times New Roman"/>
                <w:sz w:val="20"/>
                <w:szCs w:val="20"/>
              </w:rPr>
              <w:t>рекви</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зиты</w:t>
            </w:r>
            <w:proofErr w:type="spell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реше</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ния</w:t>
            </w:r>
            <w:proofErr w:type="spellEnd"/>
            <w:r w:rsidRPr="008573A5">
              <w:rPr>
                <w:rFonts w:ascii="Times New Roman" w:hAnsi="Times New Roman"/>
                <w:sz w:val="20"/>
                <w:szCs w:val="20"/>
              </w:rPr>
              <w:t> </w:t>
            </w:r>
            <w:r w:rsidRPr="008573A5">
              <w:rPr>
                <w:rFonts w:ascii="Times New Roman" w:hAnsi="Times New Roman"/>
                <w:sz w:val="20"/>
                <w:szCs w:val="20"/>
              </w:rPr>
              <w:br/>
              <w:t>органа    </w:t>
            </w:r>
            <w:r w:rsidRPr="008573A5">
              <w:rPr>
                <w:rFonts w:ascii="Times New Roman" w:hAnsi="Times New Roman"/>
                <w:sz w:val="20"/>
                <w:szCs w:val="20"/>
              </w:rPr>
              <w:br/>
              <w:t>мест-</w:t>
            </w:r>
            <w:r w:rsidRPr="008573A5">
              <w:rPr>
                <w:rFonts w:ascii="Times New Roman" w:hAnsi="Times New Roman"/>
                <w:sz w:val="20"/>
                <w:szCs w:val="20"/>
              </w:rPr>
              <w:br/>
            </w:r>
            <w:proofErr w:type="spellStart"/>
            <w:r w:rsidRPr="008573A5">
              <w:rPr>
                <w:rFonts w:ascii="Times New Roman" w:hAnsi="Times New Roman"/>
                <w:sz w:val="20"/>
                <w:szCs w:val="20"/>
              </w:rPr>
              <w:t>ного</w:t>
            </w:r>
            <w:proofErr w:type="spellEnd"/>
            <w:r w:rsidRPr="008573A5">
              <w:rPr>
                <w:rFonts w:ascii="Times New Roman" w:hAnsi="Times New Roman"/>
                <w:sz w:val="20"/>
                <w:szCs w:val="20"/>
              </w:rPr>
              <w:t>   </w:t>
            </w:r>
            <w:r w:rsidRPr="008573A5">
              <w:rPr>
                <w:rFonts w:ascii="Times New Roman" w:hAnsi="Times New Roman"/>
                <w:sz w:val="20"/>
                <w:szCs w:val="20"/>
              </w:rPr>
              <w:br/>
              <w:t>само-</w:t>
            </w:r>
            <w:r w:rsidRPr="008573A5">
              <w:rPr>
                <w:rFonts w:ascii="Times New Roman" w:hAnsi="Times New Roman"/>
                <w:sz w:val="20"/>
                <w:szCs w:val="20"/>
              </w:rPr>
              <w:br/>
              <w:t>управ- </w:t>
            </w:r>
            <w:r w:rsidRPr="008573A5">
              <w:rPr>
                <w:rFonts w:ascii="Times New Roman" w:hAnsi="Times New Roman"/>
                <w:sz w:val="20"/>
                <w:szCs w:val="20"/>
              </w:rPr>
              <w:br/>
            </w:r>
            <w:proofErr w:type="spellStart"/>
            <w:r w:rsidRPr="008573A5">
              <w:rPr>
                <w:rFonts w:ascii="Times New Roman" w:hAnsi="Times New Roman"/>
                <w:sz w:val="20"/>
                <w:szCs w:val="20"/>
              </w:rPr>
              <w:t>ления</w:t>
            </w:r>
            <w:proofErr w:type="spellEnd"/>
            <w:r w:rsidRPr="008573A5">
              <w:rPr>
                <w:rFonts w:ascii="Times New Roman" w:hAnsi="Times New Roman"/>
                <w:sz w:val="20"/>
                <w:szCs w:val="20"/>
              </w:rPr>
              <w:t>) </w:t>
            </w:r>
            <w:r w:rsidRPr="008573A5">
              <w:rPr>
                <w:rFonts w:ascii="Times New Roman" w:hAnsi="Times New Roman"/>
                <w:sz w:val="20"/>
                <w:szCs w:val="20"/>
              </w:rPr>
              <w:br/>
              <w:t>и № </w:t>
            </w:r>
            <w:r w:rsidRPr="008573A5">
              <w:rPr>
                <w:rFonts w:ascii="Times New Roman" w:hAnsi="Times New Roman"/>
                <w:sz w:val="20"/>
                <w:szCs w:val="20"/>
              </w:rPr>
              <w:br/>
              <w:t>дела</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Включен</w:t>
            </w:r>
            <w:r w:rsidRPr="008573A5">
              <w:rPr>
                <w:rFonts w:ascii="Times New Roman" w:hAnsi="Times New Roman"/>
                <w:sz w:val="20"/>
                <w:szCs w:val="20"/>
              </w:rPr>
              <w:br/>
              <w:t>в список    </w:t>
            </w:r>
            <w:r w:rsidRPr="008573A5">
              <w:rPr>
                <w:rFonts w:ascii="Times New Roman" w:hAnsi="Times New Roman"/>
                <w:sz w:val="20"/>
                <w:szCs w:val="20"/>
              </w:rPr>
              <w:br/>
              <w:t>(кат</w:t>
            </w:r>
            <w:proofErr w:type="gramStart"/>
            <w:r w:rsidRPr="008573A5">
              <w:rPr>
                <w:rFonts w:ascii="Times New Roman" w:hAnsi="Times New Roman"/>
                <w:sz w:val="20"/>
                <w:szCs w:val="20"/>
              </w:rPr>
              <w:t>е-</w:t>
            </w:r>
            <w:proofErr w:type="gramEnd"/>
            <w:r w:rsidRPr="008573A5">
              <w:rPr>
                <w:rFonts w:ascii="Times New Roman" w:hAnsi="Times New Roman"/>
                <w:sz w:val="20"/>
                <w:szCs w:val="20"/>
              </w:rPr>
              <w:br/>
            </w:r>
            <w:proofErr w:type="spellStart"/>
            <w:r w:rsidRPr="008573A5">
              <w:rPr>
                <w:rFonts w:ascii="Times New Roman" w:hAnsi="Times New Roman"/>
                <w:sz w:val="20"/>
                <w:szCs w:val="20"/>
              </w:rPr>
              <w:t>гория</w:t>
            </w:r>
            <w:proofErr w:type="spellEnd"/>
            <w:r w:rsidRPr="008573A5">
              <w:rPr>
                <w:rFonts w:ascii="Times New Roman" w:hAnsi="Times New Roman"/>
                <w:sz w:val="20"/>
                <w:szCs w:val="20"/>
              </w:rPr>
              <w:t>),    </w:t>
            </w:r>
            <w:r w:rsidRPr="008573A5">
              <w:rPr>
                <w:rFonts w:ascii="Times New Roman" w:hAnsi="Times New Roman"/>
                <w:sz w:val="20"/>
                <w:szCs w:val="20"/>
              </w:rPr>
              <w:br/>
              <w:t>номер     </w:t>
            </w:r>
            <w:r w:rsidRPr="008573A5">
              <w:rPr>
                <w:rFonts w:ascii="Times New Roman" w:hAnsi="Times New Roman"/>
                <w:sz w:val="20"/>
                <w:szCs w:val="20"/>
              </w:rPr>
              <w:br/>
              <w:t>очереди</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Реквизиты</w:t>
            </w:r>
            <w:r w:rsidRPr="008573A5">
              <w:rPr>
                <w:rFonts w:ascii="Times New Roman" w:hAnsi="Times New Roman"/>
                <w:sz w:val="20"/>
                <w:szCs w:val="20"/>
              </w:rPr>
              <w:br/>
              <w:t>док</w:t>
            </w:r>
            <w:proofErr w:type="gramStart"/>
            <w:r w:rsidRPr="008573A5">
              <w:rPr>
                <w:rFonts w:ascii="Times New Roman" w:hAnsi="Times New Roman"/>
                <w:sz w:val="20"/>
                <w:szCs w:val="20"/>
              </w:rPr>
              <w:t>у-</w:t>
            </w:r>
            <w:proofErr w:type="gramEnd"/>
            <w:r w:rsidRPr="008573A5">
              <w:rPr>
                <w:rFonts w:ascii="Times New Roman" w:hAnsi="Times New Roman"/>
                <w:sz w:val="20"/>
                <w:szCs w:val="20"/>
              </w:rPr>
              <w:br/>
            </w:r>
            <w:proofErr w:type="spellStart"/>
            <w:r w:rsidRPr="008573A5">
              <w:rPr>
                <w:rFonts w:ascii="Times New Roman" w:hAnsi="Times New Roman"/>
                <w:sz w:val="20"/>
                <w:szCs w:val="20"/>
              </w:rPr>
              <w:t>мента</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подтвер</w:t>
            </w:r>
            <w:proofErr w:type="spell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ждающего</w:t>
            </w:r>
            <w:proofErr w:type="spellEnd"/>
            <w:r w:rsidRPr="008573A5">
              <w:rPr>
                <w:rFonts w:ascii="Times New Roman" w:hAnsi="Times New Roman"/>
                <w:sz w:val="20"/>
                <w:szCs w:val="20"/>
              </w:rPr>
              <w:t> </w:t>
            </w:r>
            <w:r w:rsidRPr="008573A5">
              <w:rPr>
                <w:rFonts w:ascii="Times New Roman" w:hAnsi="Times New Roman"/>
                <w:sz w:val="20"/>
                <w:szCs w:val="20"/>
              </w:rPr>
              <w:br/>
              <w:t>отнесение</w:t>
            </w:r>
            <w:r w:rsidRPr="008573A5">
              <w:rPr>
                <w:rFonts w:ascii="Times New Roman" w:hAnsi="Times New Roman"/>
                <w:sz w:val="20"/>
                <w:szCs w:val="20"/>
              </w:rPr>
              <w:br/>
            </w:r>
            <w:proofErr w:type="spellStart"/>
            <w:r w:rsidRPr="008573A5">
              <w:rPr>
                <w:rFonts w:ascii="Times New Roman" w:hAnsi="Times New Roman"/>
                <w:sz w:val="20"/>
                <w:szCs w:val="20"/>
              </w:rPr>
              <w:t>гражда</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нина</w:t>
            </w:r>
            <w:proofErr w:type="spellEnd"/>
            <w:r w:rsidRPr="008573A5">
              <w:rPr>
                <w:rFonts w:ascii="Times New Roman" w:hAnsi="Times New Roman"/>
                <w:sz w:val="20"/>
                <w:szCs w:val="20"/>
              </w:rPr>
              <w:br/>
              <w:t xml:space="preserve">к </w:t>
            </w:r>
            <w:proofErr w:type="spellStart"/>
            <w:r w:rsidRPr="008573A5">
              <w:rPr>
                <w:rFonts w:ascii="Times New Roman" w:hAnsi="Times New Roman"/>
                <w:sz w:val="20"/>
                <w:szCs w:val="20"/>
              </w:rPr>
              <w:t>соответ</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ствующей</w:t>
            </w:r>
            <w:proofErr w:type="spellEnd"/>
            <w:r w:rsidRPr="008573A5">
              <w:rPr>
                <w:rFonts w:ascii="Times New Roman" w:hAnsi="Times New Roman"/>
                <w:sz w:val="20"/>
                <w:szCs w:val="20"/>
              </w:rPr>
              <w:t> </w:t>
            </w:r>
            <w:r w:rsidRPr="008573A5">
              <w:rPr>
                <w:rFonts w:ascii="Times New Roman" w:hAnsi="Times New Roman"/>
                <w:sz w:val="20"/>
                <w:szCs w:val="20"/>
              </w:rPr>
              <w:br/>
              <w:t>кате-</w:t>
            </w:r>
            <w:r w:rsidRPr="008573A5">
              <w:rPr>
                <w:rFonts w:ascii="Times New Roman" w:hAnsi="Times New Roman"/>
                <w:sz w:val="20"/>
                <w:szCs w:val="20"/>
              </w:rPr>
              <w:br/>
            </w:r>
            <w:proofErr w:type="spellStart"/>
            <w:r w:rsidRPr="008573A5">
              <w:rPr>
                <w:rFonts w:ascii="Times New Roman" w:hAnsi="Times New Roman"/>
                <w:sz w:val="20"/>
                <w:szCs w:val="20"/>
              </w:rPr>
              <w:t>гории</w:t>
            </w:r>
            <w:proofErr w:type="spellEnd"/>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proofErr w:type="spellStart"/>
            <w:r w:rsidRPr="008573A5">
              <w:rPr>
                <w:rFonts w:ascii="Times New Roman" w:hAnsi="Times New Roman"/>
                <w:sz w:val="20"/>
                <w:szCs w:val="20"/>
              </w:rPr>
              <w:t>Страх</w:t>
            </w:r>
            <w:proofErr w:type="gramStart"/>
            <w:r w:rsidRPr="008573A5">
              <w:rPr>
                <w:rFonts w:ascii="Times New Roman" w:hAnsi="Times New Roman"/>
                <w:sz w:val="20"/>
                <w:szCs w:val="20"/>
              </w:rPr>
              <w:t>о</w:t>
            </w:r>
            <w:proofErr w:type="spellEnd"/>
            <w:r w:rsidRPr="008573A5">
              <w:rPr>
                <w:rFonts w:ascii="Times New Roman" w:hAnsi="Times New Roman"/>
                <w:sz w:val="20"/>
                <w:szCs w:val="20"/>
              </w:rPr>
              <w:t>-</w:t>
            </w:r>
            <w:proofErr w:type="gramEnd"/>
            <w:r w:rsidRPr="008573A5">
              <w:rPr>
                <w:rFonts w:ascii="Times New Roman" w:hAnsi="Times New Roman"/>
                <w:sz w:val="20"/>
                <w:szCs w:val="20"/>
              </w:rPr>
              <w:br/>
              <w:t>вой </w:t>
            </w:r>
            <w:r w:rsidRPr="008573A5">
              <w:rPr>
                <w:rFonts w:ascii="Times New Roman" w:hAnsi="Times New Roman"/>
                <w:sz w:val="20"/>
                <w:szCs w:val="20"/>
              </w:rPr>
              <w:br/>
              <w:t>№ </w:t>
            </w:r>
            <w:r w:rsidRPr="008573A5">
              <w:rPr>
                <w:rFonts w:ascii="Times New Roman" w:hAnsi="Times New Roman"/>
                <w:sz w:val="20"/>
                <w:szCs w:val="20"/>
              </w:rPr>
              <w:br/>
            </w:r>
            <w:proofErr w:type="spellStart"/>
            <w:r w:rsidRPr="008573A5">
              <w:rPr>
                <w:rFonts w:ascii="Times New Roman" w:hAnsi="Times New Roman"/>
                <w:sz w:val="20"/>
                <w:szCs w:val="20"/>
              </w:rPr>
              <w:t>индиви</w:t>
            </w:r>
            <w:proofErr w:type="spellEnd"/>
            <w:r w:rsidRPr="008573A5">
              <w:rPr>
                <w:rFonts w:ascii="Times New Roman" w:hAnsi="Times New Roman"/>
                <w:sz w:val="20"/>
                <w:szCs w:val="20"/>
              </w:rPr>
              <w:t>- </w:t>
            </w:r>
            <w:r w:rsidRPr="008573A5">
              <w:rPr>
                <w:rFonts w:ascii="Times New Roman" w:hAnsi="Times New Roman"/>
                <w:sz w:val="20"/>
                <w:szCs w:val="20"/>
              </w:rPr>
              <w:br/>
              <w:t>дуального </w:t>
            </w:r>
            <w:r w:rsidRPr="008573A5">
              <w:rPr>
                <w:rFonts w:ascii="Times New Roman" w:hAnsi="Times New Roman"/>
                <w:sz w:val="20"/>
                <w:szCs w:val="20"/>
              </w:rPr>
              <w:br/>
              <w:t>лицевого  </w:t>
            </w:r>
            <w:r w:rsidRPr="008573A5">
              <w:rPr>
                <w:rFonts w:ascii="Times New Roman" w:hAnsi="Times New Roman"/>
                <w:sz w:val="20"/>
                <w:szCs w:val="20"/>
              </w:rPr>
              <w:br/>
              <w:t>счета </w:t>
            </w:r>
            <w:r w:rsidRPr="008573A5">
              <w:rPr>
                <w:rFonts w:ascii="Times New Roman" w:hAnsi="Times New Roman"/>
                <w:sz w:val="20"/>
                <w:szCs w:val="20"/>
              </w:rPr>
              <w:br/>
              <w:t xml:space="preserve">в системе </w:t>
            </w:r>
            <w:proofErr w:type="spellStart"/>
            <w:r w:rsidRPr="008573A5">
              <w:rPr>
                <w:rFonts w:ascii="Times New Roman" w:hAnsi="Times New Roman"/>
                <w:sz w:val="20"/>
                <w:szCs w:val="20"/>
              </w:rPr>
              <w:t>обязатель</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ного</w:t>
            </w:r>
            <w:proofErr w:type="spellEnd"/>
            <w:r w:rsidRPr="008573A5">
              <w:rPr>
                <w:rFonts w:ascii="Times New Roman" w:hAnsi="Times New Roman"/>
                <w:sz w:val="20"/>
                <w:szCs w:val="20"/>
              </w:rPr>
              <w:t xml:space="preserve"> пен- </w:t>
            </w:r>
            <w:r w:rsidRPr="008573A5">
              <w:rPr>
                <w:rFonts w:ascii="Times New Roman" w:hAnsi="Times New Roman"/>
                <w:sz w:val="20"/>
                <w:szCs w:val="20"/>
              </w:rPr>
              <w:br/>
            </w:r>
            <w:proofErr w:type="spellStart"/>
            <w:r w:rsidRPr="008573A5">
              <w:rPr>
                <w:rFonts w:ascii="Times New Roman" w:hAnsi="Times New Roman"/>
                <w:sz w:val="20"/>
                <w:szCs w:val="20"/>
              </w:rPr>
              <w:t>сионного</w:t>
            </w:r>
            <w:proofErr w:type="spell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страхо</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вания</w:t>
            </w:r>
            <w:proofErr w:type="spellEnd"/>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proofErr w:type="spellStart"/>
            <w:r w:rsidRPr="008573A5">
              <w:rPr>
                <w:rFonts w:ascii="Times New Roman" w:hAnsi="Times New Roman"/>
                <w:sz w:val="20"/>
                <w:szCs w:val="20"/>
              </w:rPr>
              <w:t>Рекв</w:t>
            </w:r>
            <w:proofErr w:type="gramStart"/>
            <w:r w:rsidRPr="008573A5">
              <w:rPr>
                <w:rFonts w:ascii="Times New Roman" w:hAnsi="Times New Roman"/>
                <w:sz w:val="20"/>
                <w:szCs w:val="20"/>
              </w:rPr>
              <w:t>и</w:t>
            </w:r>
            <w:proofErr w:type="spellEnd"/>
            <w:r w:rsidRPr="008573A5">
              <w:rPr>
                <w:rFonts w:ascii="Times New Roman" w:hAnsi="Times New Roman"/>
                <w:sz w:val="20"/>
                <w:szCs w:val="20"/>
              </w:rPr>
              <w:t>-</w:t>
            </w:r>
            <w:proofErr w:type="gramEnd"/>
            <w:r w:rsidRPr="008573A5">
              <w:rPr>
                <w:rFonts w:ascii="Times New Roman" w:hAnsi="Times New Roman"/>
                <w:sz w:val="20"/>
                <w:szCs w:val="20"/>
              </w:rPr>
              <w:br/>
            </w:r>
            <w:proofErr w:type="spellStart"/>
            <w:r w:rsidRPr="008573A5">
              <w:rPr>
                <w:rFonts w:ascii="Times New Roman" w:hAnsi="Times New Roman"/>
                <w:sz w:val="20"/>
                <w:szCs w:val="20"/>
              </w:rPr>
              <w:t>зиты</w:t>
            </w:r>
            <w:proofErr w:type="spellEnd"/>
            <w:r w:rsidRPr="008573A5">
              <w:rPr>
                <w:rFonts w:ascii="Times New Roman" w:hAnsi="Times New Roman"/>
                <w:sz w:val="20"/>
                <w:szCs w:val="20"/>
              </w:rPr>
              <w:t xml:space="preserve"> ре-</w:t>
            </w:r>
            <w:r w:rsidRPr="008573A5">
              <w:rPr>
                <w:rFonts w:ascii="Times New Roman" w:hAnsi="Times New Roman"/>
                <w:sz w:val="20"/>
                <w:szCs w:val="20"/>
              </w:rPr>
              <w:br/>
            </w:r>
            <w:proofErr w:type="spellStart"/>
            <w:r w:rsidRPr="008573A5">
              <w:rPr>
                <w:rFonts w:ascii="Times New Roman" w:hAnsi="Times New Roman"/>
                <w:sz w:val="20"/>
                <w:szCs w:val="20"/>
              </w:rPr>
              <w:t>шения</w:t>
            </w:r>
            <w:proofErr w:type="spellEnd"/>
            <w:r w:rsidRPr="008573A5">
              <w:rPr>
                <w:rFonts w:ascii="Times New Roman" w:hAnsi="Times New Roman"/>
                <w:sz w:val="20"/>
                <w:szCs w:val="20"/>
              </w:rPr>
              <w:t>   </w:t>
            </w:r>
            <w:r w:rsidRPr="008573A5">
              <w:rPr>
                <w:rFonts w:ascii="Times New Roman" w:hAnsi="Times New Roman"/>
                <w:sz w:val="20"/>
                <w:szCs w:val="20"/>
              </w:rPr>
              <w:br/>
              <w:t xml:space="preserve">об </w:t>
            </w:r>
            <w:proofErr w:type="spellStart"/>
            <w:r w:rsidRPr="008573A5">
              <w:rPr>
                <w:rFonts w:ascii="Times New Roman" w:hAnsi="Times New Roman"/>
                <w:sz w:val="20"/>
                <w:szCs w:val="20"/>
              </w:rPr>
              <w:t>обес</w:t>
            </w:r>
            <w:proofErr w:type="spellEnd"/>
            <w:r w:rsidRPr="008573A5">
              <w:rPr>
                <w:rFonts w:ascii="Times New Roman" w:hAnsi="Times New Roman"/>
                <w:sz w:val="20"/>
                <w:szCs w:val="20"/>
              </w:rPr>
              <w:t>-</w:t>
            </w:r>
            <w:r w:rsidRPr="008573A5">
              <w:rPr>
                <w:rFonts w:ascii="Times New Roman" w:hAnsi="Times New Roman"/>
                <w:sz w:val="20"/>
                <w:szCs w:val="20"/>
              </w:rPr>
              <w:br/>
              <w:t>печении жилой </w:t>
            </w:r>
            <w:r w:rsidRPr="008573A5">
              <w:rPr>
                <w:rFonts w:ascii="Times New Roman" w:hAnsi="Times New Roman"/>
                <w:sz w:val="20"/>
                <w:szCs w:val="20"/>
              </w:rPr>
              <w:br/>
            </w:r>
            <w:proofErr w:type="spellStart"/>
            <w:r w:rsidRPr="008573A5">
              <w:rPr>
                <w:rFonts w:ascii="Times New Roman" w:hAnsi="Times New Roman"/>
                <w:sz w:val="20"/>
                <w:szCs w:val="20"/>
              </w:rPr>
              <w:t>площа</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дью</w:t>
            </w:r>
            <w:proofErr w:type="spellEnd"/>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Номер</w:t>
            </w:r>
            <w:r w:rsidRPr="008573A5">
              <w:rPr>
                <w:rFonts w:ascii="Times New Roman" w:hAnsi="Times New Roman"/>
                <w:sz w:val="20"/>
                <w:szCs w:val="20"/>
              </w:rPr>
              <w:br/>
              <w:t>и дата</w:t>
            </w:r>
            <w:r w:rsidRPr="008573A5">
              <w:rPr>
                <w:rFonts w:ascii="Times New Roman" w:hAnsi="Times New Roman"/>
                <w:sz w:val="20"/>
                <w:szCs w:val="20"/>
              </w:rPr>
              <w:br/>
            </w:r>
            <w:proofErr w:type="spellStart"/>
            <w:r w:rsidRPr="008573A5">
              <w:rPr>
                <w:rFonts w:ascii="Times New Roman" w:hAnsi="Times New Roman"/>
                <w:sz w:val="20"/>
                <w:szCs w:val="20"/>
              </w:rPr>
              <w:t>дог</w:t>
            </w:r>
            <w:proofErr w:type="gramStart"/>
            <w:r w:rsidRPr="008573A5">
              <w:rPr>
                <w:rFonts w:ascii="Times New Roman" w:hAnsi="Times New Roman"/>
                <w:sz w:val="20"/>
                <w:szCs w:val="20"/>
              </w:rPr>
              <w:t>о</w:t>
            </w:r>
            <w:proofErr w:type="spellEnd"/>
            <w:r w:rsidRPr="008573A5">
              <w:rPr>
                <w:rFonts w:ascii="Times New Roman" w:hAnsi="Times New Roman"/>
                <w:sz w:val="20"/>
                <w:szCs w:val="20"/>
              </w:rPr>
              <w:t>-</w:t>
            </w:r>
            <w:proofErr w:type="gramEnd"/>
            <w:r w:rsidRPr="008573A5">
              <w:rPr>
                <w:rFonts w:ascii="Times New Roman" w:hAnsi="Times New Roman"/>
                <w:sz w:val="20"/>
                <w:szCs w:val="20"/>
              </w:rPr>
              <w:t> </w:t>
            </w:r>
            <w:r w:rsidRPr="008573A5">
              <w:rPr>
                <w:rFonts w:ascii="Times New Roman" w:hAnsi="Times New Roman"/>
                <w:sz w:val="20"/>
                <w:szCs w:val="20"/>
              </w:rPr>
              <w:br/>
              <w:t>вора</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proofErr w:type="spellStart"/>
            <w:r w:rsidRPr="008573A5">
              <w:rPr>
                <w:rFonts w:ascii="Times New Roman" w:hAnsi="Times New Roman"/>
                <w:sz w:val="20"/>
                <w:szCs w:val="20"/>
              </w:rPr>
              <w:t>Рекв</w:t>
            </w:r>
            <w:proofErr w:type="gramStart"/>
            <w:r w:rsidRPr="008573A5">
              <w:rPr>
                <w:rFonts w:ascii="Times New Roman" w:hAnsi="Times New Roman"/>
                <w:sz w:val="20"/>
                <w:szCs w:val="20"/>
              </w:rPr>
              <w:t>и</w:t>
            </w:r>
            <w:proofErr w:type="spellEnd"/>
            <w:r w:rsidRPr="008573A5">
              <w:rPr>
                <w:rFonts w:ascii="Times New Roman" w:hAnsi="Times New Roman"/>
                <w:sz w:val="20"/>
                <w:szCs w:val="20"/>
              </w:rPr>
              <w:t>-</w:t>
            </w:r>
            <w:proofErr w:type="gramEnd"/>
            <w:r w:rsidRPr="008573A5">
              <w:rPr>
                <w:rFonts w:ascii="Times New Roman" w:hAnsi="Times New Roman"/>
                <w:sz w:val="20"/>
                <w:szCs w:val="20"/>
              </w:rPr>
              <w:br/>
            </w:r>
            <w:proofErr w:type="spellStart"/>
            <w:r w:rsidRPr="008573A5">
              <w:rPr>
                <w:rFonts w:ascii="Times New Roman" w:hAnsi="Times New Roman"/>
                <w:sz w:val="20"/>
                <w:szCs w:val="20"/>
              </w:rPr>
              <w:t>зиты</w:t>
            </w:r>
            <w:proofErr w:type="spell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реше</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ния</w:t>
            </w:r>
            <w:proofErr w:type="spellEnd"/>
            <w:r w:rsidRPr="008573A5">
              <w:rPr>
                <w:rFonts w:ascii="Times New Roman" w:hAnsi="Times New Roman"/>
                <w:sz w:val="20"/>
                <w:szCs w:val="20"/>
              </w:rPr>
              <w:t>  </w:t>
            </w:r>
            <w:r w:rsidRPr="008573A5">
              <w:rPr>
                <w:rFonts w:ascii="Times New Roman" w:hAnsi="Times New Roman"/>
                <w:sz w:val="20"/>
                <w:szCs w:val="20"/>
              </w:rPr>
              <w:br/>
              <w:t>о снятии</w:t>
            </w:r>
            <w:r w:rsidRPr="008573A5">
              <w:rPr>
                <w:rFonts w:ascii="Times New Roman" w:hAnsi="Times New Roman"/>
                <w:sz w:val="20"/>
                <w:szCs w:val="20"/>
              </w:rPr>
              <w:br/>
              <w:t>с учета</w:t>
            </w:r>
          </w:p>
        </w:tc>
      </w:tr>
      <w:tr w:rsidR="008573A5" w:rsidRPr="008573A5" w:rsidTr="000853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3</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4</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5</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6</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7</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8</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9</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11</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12</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13</w:t>
            </w:r>
          </w:p>
        </w:tc>
      </w:tr>
      <w:tr w:rsidR="008573A5" w:rsidRPr="008573A5" w:rsidTr="000853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r>
      <w:tr w:rsidR="008573A5" w:rsidRPr="008573A5" w:rsidTr="000853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r>
    </w:tbl>
    <w:p w:rsidR="008573A5" w:rsidRPr="008573A5" w:rsidRDefault="008573A5" w:rsidP="008573A5">
      <w:pPr>
        <w:jc w:val="center"/>
        <w:rPr>
          <w:rFonts w:ascii="Times New Roman" w:hAnsi="Times New Roman"/>
          <w:sz w:val="24"/>
          <w:szCs w:val="24"/>
        </w:rPr>
      </w:pPr>
    </w:p>
    <w:p w:rsidR="004D48F1" w:rsidRPr="008573A5" w:rsidRDefault="004D48F1" w:rsidP="004F5C4E">
      <w:pPr>
        <w:pStyle w:val="a5"/>
        <w:rPr>
          <w:rFonts w:ascii="Times New Roman" w:hAnsi="Times New Roman"/>
          <w:sz w:val="24"/>
          <w:szCs w:val="24"/>
        </w:rPr>
      </w:pPr>
    </w:p>
    <w:p w:rsidR="004D48F1" w:rsidRPr="008573A5" w:rsidRDefault="004D48F1" w:rsidP="000861A5">
      <w:pPr>
        <w:pStyle w:val="a5"/>
        <w:jc w:val="right"/>
        <w:rPr>
          <w:rFonts w:ascii="Times New Roman" w:hAnsi="Times New Roman"/>
          <w:sz w:val="24"/>
          <w:szCs w:val="24"/>
        </w:rPr>
      </w:pPr>
    </w:p>
    <w:p w:rsidR="004D48F1" w:rsidRPr="008573A5" w:rsidRDefault="004D48F1" w:rsidP="000861A5">
      <w:pPr>
        <w:pStyle w:val="a5"/>
        <w:jc w:val="right"/>
        <w:rPr>
          <w:rFonts w:ascii="Times New Roman" w:hAnsi="Times New Roman"/>
          <w:sz w:val="24"/>
          <w:szCs w:val="24"/>
        </w:rPr>
      </w:pPr>
    </w:p>
    <w:p w:rsidR="004D48F1" w:rsidRDefault="004D48F1" w:rsidP="000861A5">
      <w:pPr>
        <w:pStyle w:val="a5"/>
        <w:jc w:val="right"/>
        <w:rPr>
          <w:rFonts w:ascii="Times New Roman" w:hAnsi="Times New Roman"/>
          <w:sz w:val="20"/>
          <w:szCs w:val="20"/>
        </w:rPr>
      </w:pPr>
    </w:p>
    <w:sectPr w:rsidR="004D48F1" w:rsidSect="00892F1A">
      <w:footerReference w:type="default" r:id="rId12"/>
      <w:pgSz w:w="11906" w:h="16838"/>
      <w:pgMar w:top="567" w:right="567" w:bottom="567" w:left="1701" w:header="45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E2F" w:rsidRDefault="003E7E2F" w:rsidP="007D03F4">
      <w:pPr>
        <w:spacing w:after="0" w:line="240" w:lineRule="auto"/>
      </w:pPr>
      <w:r>
        <w:separator/>
      </w:r>
    </w:p>
  </w:endnote>
  <w:endnote w:type="continuationSeparator" w:id="0">
    <w:p w:rsidR="003E7E2F" w:rsidRDefault="003E7E2F" w:rsidP="007D0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F1A" w:rsidRPr="00892F1A" w:rsidRDefault="00877819" w:rsidP="00892F1A">
    <w:pPr>
      <w:pStyle w:val="ad"/>
      <w:jc w:val="right"/>
      <w:rPr>
        <w:rFonts w:ascii="Times New Roman" w:hAnsi="Times New Roman"/>
      </w:rPr>
    </w:pPr>
    <w:r w:rsidRPr="00892F1A">
      <w:rPr>
        <w:rFonts w:ascii="Times New Roman" w:hAnsi="Times New Roman"/>
      </w:rPr>
      <w:fldChar w:fldCharType="begin"/>
    </w:r>
    <w:r w:rsidR="00892F1A" w:rsidRPr="00892F1A">
      <w:rPr>
        <w:rFonts w:ascii="Times New Roman" w:hAnsi="Times New Roman"/>
      </w:rPr>
      <w:instrText xml:space="preserve"> PAGE   \* MERGEFORMAT </w:instrText>
    </w:r>
    <w:r w:rsidRPr="00892F1A">
      <w:rPr>
        <w:rFonts w:ascii="Times New Roman" w:hAnsi="Times New Roman"/>
      </w:rPr>
      <w:fldChar w:fldCharType="separate"/>
    </w:r>
    <w:r w:rsidR="001B5AC3">
      <w:rPr>
        <w:rFonts w:ascii="Times New Roman" w:hAnsi="Times New Roman"/>
        <w:noProof/>
      </w:rPr>
      <w:t>1</w:t>
    </w:r>
    <w:r w:rsidRPr="00892F1A">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E2F" w:rsidRDefault="003E7E2F" w:rsidP="007D03F4">
      <w:pPr>
        <w:spacing w:after="0" w:line="240" w:lineRule="auto"/>
      </w:pPr>
      <w:r>
        <w:separator/>
      </w:r>
    </w:p>
  </w:footnote>
  <w:footnote w:type="continuationSeparator" w:id="0">
    <w:p w:rsidR="003E7E2F" w:rsidRDefault="003E7E2F" w:rsidP="007D03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CFF374D"/>
    <w:multiLevelType w:val="hybridMultilevel"/>
    <w:tmpl w:val="E0A0E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62A6F"/>
    <w:multiLevelType w:val="hybridMultilevel"/>
    <w:tmpl w:val="25742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A67AE0"/>
    <w:multiLevelType w:val="multilevel"/>
    <w:tmpl w:val="54DACA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A677BDD"/>
    <w:multiLevelType w:val="hybridMultilevel"/>
    <w:tmpl w:val="E612F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F5577E"/>
    <w:multiLevelType w:val="hybridMultilevel"/>
    <w:tmpl w:val="8200BB7E"/>
    <w:lvl w:ilvl="0" w:tplc="0419000F">
      <w:start w:val="1"/>
      <w:numFmt w:val="decimal"/>
      <w:lvlText w:val="%1."/>
      <w:lvlJc w:val="left"/>
      <w:pPr>
        <w:ind w:left="14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B87840"/>
    <w:multiLevelType w:val="hybridMultilevel"/>
    <w:tmpl w:val="BD3EA302"/>
    <w:lvl w:ilvl="0" w:tplc="F4D0787A">
      <w:start w:val="1"/>
      <w:numFmt w:val="decimal"/>
      <w:lvlText w:val="%1."/>
      <w:lvlJc w:val="left"/>
      <w:pPr>
        <w:tabs>
          <w:tab w:val="num" w:pos="435"/>
        </w:tabs>
        <w:ind w:left="435" w:hanging="360"/>
      </w:pPr>
      <w:rPr>
        <w:rFonts w:hint="default"/>
      </w:rPr>
    </w:lvl>
    <w:lvl w:ilvl="1" w:tplc="81169796">
      <w:numFmt w:val="none"/>
      <w:lvlText w:val=""/>
      <w:lvlJc w:val="left"/>
      <w:pPr>
        <w:tabs>
          <w:tab w:val="num" w:pos="360"/>
        </w:tabs>
      </w:pPr>
    </w:lvl>
    <w:lvl w:ilvl="2" w:tplc="04A69180">
      <w:numFmt w:val="none"/>
      <w:lvlText w:val=""/>
      <w:lvlJc w:val="left"/>
      <w:pPr>
        <w:tabs>
          <w:tab w:val="num" w:pos="360"/>
        </w:tabs>
      </w:pPr>
    </w:lvl>
    <w:lvl w:ilvl="3" w:tplc="6A44388E">
      <w:numFmt w:val="none"/>
      <w:lvlText w:val=""/>
      <w:lvlJc w:val="left"/>
      <w:pPr>
        <w:tabs>
          <w:tab w:val="num" w:pos="360"/>
        </w:tabs>
      </w:pPr>
    </w:lvl>
    <w:lvl w:ilvl="4" w:tplc="EF9A6F1A">
      <w:numFmt w:val="none"/>
      <w:lvlText w:val=""/>
      <w:lvlJc w:val="left"/>
      <w:pPr>
        <w:tabs>
          <w:tab w:val="num" w:pos="360"/>
        </w:tabs>
      </w:pPr>
    </w:lvl>
    <w:lvl w:ilvl="5" w:tplc="CFA0B3D0">
      <w:numFmt w:val="none"/>
      <w:lvlText w:val=""/>
      <w:lvlJc w:val="left"/>
      <w:pPr>
        <w:tabs>
          <w:tab w:val="num" w:pos="360"/>
        </w:tabs>
      </w:pPr>
    </w:lvl>
    <w:lvl w:ilvl="6" w:tplc="A880D8C6">
      <w:numFmt w:val="none"/>
      <w:lvlText w:val=""/>
      <w:lvlJc w:val="left"/>
      <w:pPr>
        <w:tabs>
          <w:tab w:val="num" w:pos="360"/>
        </w:tabs>
      </w:pPr>
    </w:lvl>
    <w:lvl w:ilvl="7" w:tplc="AC3E5D14">
      <w:numFmt w:val="none"/>
      <w:lvlText w:val=""/>
      <w:lvlJc w:val="left"/>
      <w:pPr>
        <w:tabs>
          <w:tab w:val="num" w:pos="360"/>
        </w:tabs>
      </w:pPr>
    </w:lvl>
    <w:lvl w:ilvl="8" w:tplc="2826AC1A">
      <w:numFmt w:val="none"/>
      <w:lvlText w:val=""/>
      <w:lvlJc w:val="left"/>
      <w:pPr>
        <w:tabs>
          <w:tab w:val="num" w:pos="360"/>
        </w:tabs>
      </w:pPr>
    </w:lvl>
  </w:abstractNum>
  <w:abstractNum w:abstractNumId="9">
    <w:nsid w:val="3DE81BAC"/>
    <w:multiLevelType w:val="multilevel"/>
    <w:tmpl w:val="51161BE6"/>
    <w:lvl w:ilvl="0">
      <w:start w:val="2"/>
      <w:numFmt w:val="decimal"/>
      <w:lvlText w:val="%1."/>
      <w:lvlJc w:val="left"/>
      <w:pPr>
        <w:ind w:left="420" w:hanging="360"/>
      </w:pPr>
      <w:rPr>
        <w:rFonts w:ascii="Times New Roman" w:hAnsi="Times New Roman" w:cs="Times New Roman" w:hint="default"/>
      </w:rPr>
    </w:lvl>
    <w:lvl w:ilvl="1">
      <w:start w:val="1"/>
      <w:numFmt w:val="decimal"/>
      <w:isLgl/>
      <w:lvlText w:val="%1.%2."/>
      <w:lvlJc w:val="left"/>
      <w:pPr>
        <w:ind w:left="1200" w:hanging="600"/>
      </w:pPr>
    </w:lvl>
    <w:lvl w:ilvl="2">
      <w:start w:val="1"/>
      <w:numFmt w:val="decimal"/>
      <w:isLgl/>
      <w:lvlText w:val="%1.%2.%3."/>
      <w:lvlJc w:val="left"/>
      <w:pPr>
        <w:ind w:left="1860" w:hanging="720"/>
      </w:pPr>
    </w:lvl>
    <w:lvl w:ilvl="3">
      <w:start w:val="1"/>
      <w:numFmt w:val="decimal"/>
      <w:isLgl/>
      <w:lvlText w:val="%1.%2.%3.%4."/>
      <w:lvlJc w:val="left"/>
      <w:pPr>
        <w:ind w:left="2400" w:hanging="720"/>
      </w:pPr>
    </w:lvl>
    <w:lvl w:ilvl="4">
      <w:start w:val="1"/>
      <w:numFmt w:val="decimal"/>
      <w:isLgl/>
      <w:lvlText w:val="%1.%2.%3.%4.%5."/>
      <w:lvlJc w:val="left"/>
      <w:pPr>
        <w:ind w:left="3300" w:hanging="1080"/>
      </w:pPr>
    </w:lvl>
    <w:lvl w:ilvl="5">
      <w:start w:val="1"/>
      <w:numFmt w:val="decimal"/>
      <w:isLgl/>
      <w:lvlText w:val="%1.%2.%3.%4.%5.%6."/>
      <w:lvlJc w:val="left"/>
      <w:pPr>
        <w:ind w:left="3840" w:hanging="1080"/>
      </w:pPr>
    </w:lvl>
    <w:lvl w:ilvl="6">
      <w:start w:val="1"/>
      <w:numFmt w:val="decimal"/>
      <w:isLgl/>
      <w:lvlText w:val="%1.%2.%3.%4.%5.%6.%7."/>
      <w:lvlJc w:val="left"/>
      <w:pPr>
        <w:ind w:left="4740" w:hanging="1440"/>
      </w:pPr>
    </w:lvl>
    <w:lvl w:ilvl="7">
      <w:start w:val="1"/>
      <w:numFmt w:val="decimal"/>
      <w:isLgl/>
      <w:lvlText w:val="%1.%2.%3.%4.%5.%6.%7.%8."/>
      <w:lvlJc w:val="left"/>
      <w:pPr>
        <w:ind w:left="5280" w:hanging="1440"/>
      </w:pPr>
    </w:lvl>
    <w:lvl w:ilvl="8">
      <w:start w:val="1"/>
      <w:numFmt w:val="decimal"/>
      <w:isLgl/>
      <w:lvlText w:val="%1.%2.%3.%4.%5.%6.%7.%8.%9."/>
      <w:lvlJc w:val="left"/>
      <w:pPr>
        <w:ind w:left="6180" w:hanging="1800"/>
      </w:pPr>
    </w:lvl>
  </w:abstractNum>
  <w:abstractNum w:abstractNumId="10">
    <w:nsid w:val="4C7455F0"/>
    <w:multiLevelType w:val="hybridMultilevel"/>
    <w:tmpl w:val="036CAAEA"/>
    <w:lvl w:ilvl="0" w:tplc="C7F45A1A">
      <w:start w:val="2"/>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E5C6249"/>
    <w:multiLevelType w:val="hybridMultilevel"/>
    <w:tmpl w:val="6A84D678"/>
    <w:lvl w:ilvl="0" w:tplc="48AC4182">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41618E"/>
    <w:multiLevelType w:val="multilevel"/>
    <w:tmpl w:val="37D2FFF2"/>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A2B6BD5"/>
    <w:multiLevelType w:val="singleLevel"/>
    <w:tmpl w:val="0419000F"/>
    <w:lvl w:ilvl="0">
      <w:start w:val="1"/>
      <w:numFmt w:val="decimal"/>
      <w:lvlText w:val="%1."/>
      <w:lvlJc w:val="left"/>
      <w:pPr>
        <w:tabs>
          <w:tab w:val="num" w:pos="360"/>
        </w:tabs>
        <w:ind w:left="360" w:hanging="360"/>
      </w:pPr>
    </w:lvl>
  </w:abstractNum>
  <w:abstractNum w:abstractNumId="14">
    <w:nsid w:val="5CED4C4F"/>
    <w:multiLevelType w:val="hybridMultilevel"/>
    <w:tmpl w:val="1214F5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F85C28"/>
    <w:multiLevelType w:val="multilevel"/>
    <w:tmpl w:val="48D472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D486142"/>
    <w:multiLevelType w:val="multilevel"/>
    <w:tmpl w:val="CB9A91E4"/>
    <w:lvl w:ilvl="0">
      <w:start w:val="1"/>
      <w:numFmt w:val="decimal"/>
      <w:lvlText w:val="%1."/>
      <w:lvlJc w:val="left"/>
      <w:pPr>
        <w:ind w:left="720" w:hanging="360"/>
      </w:pPr>
    </w:lvl>
    <w:lvl w:ilvl="1">
      <w:start w:val="5"/>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5DF427D6"/>
    <w:multiLevelType w:val="hybridMultilevel"/>
    <w:tmpl w:val="B6E02C6A"/>
    <w:lvl w:ilvl="0" w:tplc="A90807D4">
      <w:start w:val="1"/>
      <w:numFmt w:val="decimal"/>
      <w:suff w:val="space"/>
      <w:lvlText w:val="%1)"/>
      <w:lvlJc w:val="left"/>
      <w:pPr>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327C44"/>
    <w:multiLevelType w:val="multilevel"/>
    <w:tmpl w:val="1C147D9C"/>
    <w:lvl w:ilvl="0">
      <w:start w:val="1"/>
      <w:numFmt w:val="decimal"/>
      <w:lvlText w:val="%1."/>
      <w:lvlJc w:val="left"/>
      <w:pPr>
        <w:ind w:left="1668" w:hanging="9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6BF609AC"/>
    <w:multiLevelType w:val="multilevel"/>
    <w:tmpl w:val="98464A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8F220EF"/>
    <w:multiLevelType w:val="multilevel"/>
    <w:tmpl w:val="04406F5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nsid w:val="7B176179"/>
    <w:multiLevelType w:val="multilevel"/>
    <w:tmpl w:val="57E67A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18"/>
  </w:num>
  <w:num w:numId="3">
    <w:abstractNumId w:val="12"/>
  </w:num>
  <w:num w:numId="4">
    <w:abstractNumId w:val="2"/>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1"/>
  </w:num>
  <w:num w:numId="8">
    <w:abstractNumId w:val="8"/>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5"/>
  </w:num>
  <w:num w:numId="16">
    <w:abstractNumId w:val="15"/>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6"/>
  </w:num>
  <w:num w:numId="22">
    <w:abstractNumId w:val="1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4A41"/>
    <w:rsid w:val="00002E64"/>
    <w:rsid w:val="000119BC"/>
    <w:rsid w:val="000134E6"/>
    <w:rsid w:val="00025733"/>
    <w:rsid w:val="00027855"/>
    <w:rsid w:val="000366AA"/>
    <w:rsid w:val="00042B37"/>
    <w:rsid w:val="0004541E"/>
    <w:rsid w:val="00045614"/>
    <w:rsid w:val="00047E50"/>
    <w:rsid w:val="00061088"/>
    <w:rsid w:val="0006231E"/>
    <w:rsid w:val="000666D8"/>
    <w:rsid w:val="00066F15"/>
    <w:rsid w:val="00085383"/>
    <w:rsid w:val="000861A5"/>
    <w:rsid w:val="000A7C35"/>
    <w:rsid w:val="000B45E8"/>
    <w:rsid w:val="000C7D77"/>
    <w:rsid w:val="000D7336"/>
    <w:rsid w:val="000E30D4"/>
    <w:rsid w:val="000E543E"/>
    <w:rsid w:val="000F2AF6"/>
    <w:rsid w:val="000F6301"/>
    <w:rsid w:val="000F65EE"/>
    <w:rsid w:val="000F6BEF"/>
    <w:rsid w:val="00104846"/>
    <w:rsid w:val="0011116A"/>
    <w:rsid w:val="00114225"/>
    <w:rsid w:val="001145A1"/>
    <w:rsid w:val="00122A3A"/>
    <w:rsid w:val="001236BC"/>
    <w:rsid w:val="001254CC"/>
    <w:rsid w:val="00125667"/>
    <w:rsid w:val="00130CA7"/>
    <w:rsid w:val="00141437"/>
    <w:rsid w:val="001705BA"/>
    <w:rsid w:val="0018392F"/>
    <w:rsid w:val="0018635D"/>
    <w:rsid w:val="001957BC"/>
    <w:rsid w:val="001A5EFF"/>
    <w:rsid w:val="001B1307"/>
    <w:rsid w:val="001B48C3"/>
    <w:rsid w:val="001B5AC3"/>
    <w:rsid w:val="001C5C82"/>
    <w:rsid w:val="001F5BC1"/>
    <w:rsid w:val="001F79AD"/>
    <w:rsid w:val="0029046A"/>
    <w:rsid w:val="002B229A"/>
    <w:rsid w:val="002B61ED"/>
    <w:rsid w:val="002E3A71"/>
    <w:rsid w:val="002E75C5"/>
    <w:rsid w:val="0030214A"/>
    <w:rsid w:val="00311B72"/>
    <w:rsid w:val="00314277"/>
    <w:rsid w:val="003247FC"/>
    <w:rsid w:val="00336BF9"/>
    <w:rsid w:val="00340CB4"/>
    <w:rsid w:val="003425BF"/>
    <w:rsid w:val="0035365D"/>
    <w:rsid w:val="00356173"/>
    <w:rsid w:val="003654F3"/>
    <w:rsid w:val="00380799"/>
    <w:rsid w:val="00384343"/>
    <w:rsid w:val="00391ABC"/>
    <w:rsid w:val="003964FE"/>
    <w:rsid w:val="0039717D"/>
    <w:rsid w:val="003D4A35"/>
    <w:rsid w:val="003E7E2F"/>
    <w:rsid w:val="003F16E4"/>
    <w:rsid w:val="003F296B"/>
    <w:rsid w:val="00402EBA"/>
    <w:rsid w:val="00403104"/>
    <w:rsid w:val="00403B98"/>
    <w:rsid w:val="00404A41"/>
    <w:rsid w:val="0041678C"/>
    <w:rsid w:val="00424E99"/>
    <w:rsid w:val="004318C9"/>
    <w:rsid w:val="00440208"/>
    <w:rsid w:val="0045679B"/>
    <w:rsid w:val="004810A0"/>
    <w:rsid w:val="0048138F"/>
    <w:rsid w:val="00487B4C"/>
    <w:rsid w:val="0049028A"/>
    <w:rsid w:val="0049127D"/>
    <w:rsid w:val="004A3504"/>
    <w:rsid w:val="004A639A"/>
    <w:rsid w:val="004B4EFE"/>
    <w:rsid w:val="004C0EFF"/>
    <w:rsid w:val="004C1860"/>
    <w:rsid w:val="004C2B52"/>
    <w:rsid w:val="004D48F1"/>
    <w:rsid w:val="004F2835"/>
    <w:rsid w:val="004F5C4E"/>
    <w:rsid w:val="005037CA"/>
    <w:rsid w:val="00533246"/>
    <w:rsid w:val="00544070"/>
    <w:rsid w:val="00547FD3"/>
    <w:rsid w:val="00550374"/>
    <w:rsid w:val="00551A26"/>
    <w:rsid w:val="00572BFE"/>
    <w:rsid w:val="00575429"/>
    <w:rsid w:val="00581F7D"/>
    <w:rsid w:val="005937F7"/>
    <w:rsid w:val="00593B5B"/>
    <w:rsid w:val="005A6DEB"/>
    <w:rsid w:val="005C7DFD"/>
    <w:rsid w:val="005F5F9B"/>
    <w:rsid w:val="0062796B"/>
    <w:rsid w:val="00630977"/>
    <w:rsid w:val="00630F04"/>
    <w:rsid w:val="0064353C"/>
    <w:rsid w:val="0064712E"/>
    <w:rsid w:val="00650A8C"/>
    <w:rsid w:val="0065168A"/>
    <w:rsid w:val="006611A6"/>
    <w:rsid w:val="0067291F"/>
    <w:rsid w:val="00675E06"/>
    <w:rsid w:val="006804F5"/>
    <w:rsid w:val="00687D48"/>
    <w:rsid w:val="006B4947"/>
    <w:rsid w:val="006B7039"/>
    <w:rsid w:val="006C1284"/>
    <w:rsid w:val="006C5623"/>
    <w:rsid w:val="006C7B9D"/>
    <w:rsid w:val="006E34FF"/>
    <w:rsid w:val="006F0D75"/>
    <w:rsid w:val="00711B8F"/>
    <w:rsid w:val="00732037"/>
    <w:rsid w:val="00737CCB"/>
    <w:rsid w:val="007409FE"/>
    <w:rsid w:val="00760917"/>
    <w:rsid w:val="00763EEB"/>
    <w:rsid w:val="00764D33"/>
    <w:rsid w:val="00771B5D"/>
    <w:rsid w:val="0079250E"/>
    <w:rsid w:val="00793FDA"/>
    <w:rsid w:val="007B55D1"/>
    <w:rsid w:val="007D03F4"/>
    <w:rsid w:val="007D5CC5"/>
    <w:rsid w:val="007D72DF"/>
    <w:rsid w:val="007E24A3"/>
    <w:rsid w:val="007E347E"/>
    <w:rsid w:val="0080283D"/>
    <w:rsid w:val="008125CA"/>
    <w:rsid w:val="00813394"/>
    <w:rsid w:val="00832925"/>
    <w:rsid w:val="00851CA9"/>
    <w:rsid w:val="008573A5"/>
    <w:rsid w:val="008647A9"/>
    <w:rsid w:val="00865332"/>
    <w:rsid w:val="00867E26"/>
    <w:rsid w:val="00877819"/>
    <w:rsid w:val="00892F1A"/>
    <w:rsid w:val="008938B1"/>
    <w:rsid w:val="00895D7A"/>
    <w:rsid w:val="008A1729"/>
    <w:rsid w:val="008A2DFD"/>
    <w:rsid w:val="008A4C01"/>
    <w:rsid w:val="008A63DA"/>
    <w:rsid w:val="008B1A2E"/>
    <w:rsid w:val="008B4707"/>
    <w:rsid w:val="008D0D4B"/>
    <w:rsid w:val="008D34DF"/>
    <w:rsid w:val="008D6FD3"/>
    <w:rsid w:val="008E3A9E"/>
    <w:rsid w:val="00902CC0"/>
    <w:rsid w:val="00924A26"/>
    <w:rsid w:val="00930018"/>
    <w:rsid w:val="00935AA6"/>
    <w:rsid w:val="00940FB2"/>
    <w:rsid w:val="00943138"/>
    <w:rsid w:val="009502B4"/>
    <w:rsid w:val="00953329"/>
    <w:rsid w:val="00971293"/>
    <w:rsid w:val="00972573"/>
    <w:rsid w:val="0097593E"/>
    <w:rsid w:val="00976A1D"/>
    <w:rsid w:val="00981E22"/>
    <w:rsid w:val="0099427E"/>
    <w:rsid w:val="009A20FB"/>
    <w:rsid w:val="009A5E4D"/>
    <w:rsid w:val="009A6217"/>
    <w:rsid w:val="009B1564"/>
    <w:rsid w:val="009B6082"/>
    <w:rsid w:val="009C55DD"/>
    <w:rsid w:val="009D2A93"/>
    <w:rsid w:val="009F2281"/>
    <w:rsid w:val="009F387E"/>
    <w:rsid w:val="00A1308C"/>
    <w:rsid w:val="00A1513B"/>
    <w:rsid w:val="00A16D00"/>
    <w:rsid w:val="00A24F06"/>
    <w:rsid w:val="00A26150"/>
    <w:rsid w:val="00A376F9"/>
    <w:rsid w:val="00A40738"/>
    <w:rsid w:val="00A645DB"/>
    <w:rsid w:val="00A73C04"/>
    <w:rsid w:val="00A756D4"/>
    <w:rsid w:val="00A76594"/>
    <w:rsid w:val="00A778EC"/>
    <w:rsid w:val="00A81B88"/>
    <w:rsid w:val="00A86B7E"/>
    <w:rsid w:val="00A9092A"/>
    <w:rsid w:val="00A917DA"/>
    <w:rsid w:val="00A96429"/>
    <w:rsid w:val="00AB3574"/>
    <w:rsid w:val="00AB3E40"/>
    <w:rsid w:val="00AC322C"/>
    <w:rsid w:val="00AD6FFF"/>
    <w:rsid w:val="00AE14EB"/>
    <w:rsid w:val="00B00DCD"/>
    <w:rsid w:val="00B2240C"/>
    <w:rsid w:val="00B55DC6"/>
    <w:rsid w:val="00B63E3F"/>
    <w:rsid w:val="00B64D5D"/>
    <w:rsid w:val="00B76A6F"/>
    <w:rsid w:val="00B86E4B"/>
    <w:rsid w:val="00BA440C"/>
    <w:rsid w:val="00BA6ACE"/>
    <w:rsid w:val="00BB04EB"/>
    <w:rsid w:val="00BB54A2"/>
    <w:rsid w:val="00BB5CF9"/>
    <w:rsid w:val="00BF14AE"/>
    <w:rsid w:val="00BF5A29"/>
    <w:rsid w:val="00C33CCA"/>
    <w:rsid w:val="00C447F7"/>
    <w:rsid w:val="00C61ECB"/>
    <w:rsid w:val="00C62733"/>
    <w:rsid w:val="00C63E3F"/>
    <w:rsid w:val="00C6680F"/>
    <w:rsid w:val="00C811EE"/>
    <w:rsid w:val="00C83838"/>
    <w:rsid w:val="00CA2B4A"/>
    <w:rsid w:val="00CA3354"/>
    <w:rsid w:val="00CA756D"/>
    <w:rsid w:val="00CB0147"/>
    <w:rsid w:val="00CB2013"/>
    <w:rsid w:val="00CC4585"/>
    <w:rsid w:val="00CD5C75"/>
    <w:rsid w:val="00CE4E9B"/>
    <w:rsid w:val="00CE57B4"/>
    <w:rsid w:val="00CE59C3"/>
    <w:rsid w:val="00CE768F"/>
    <w:rsid w:val="00D02972"/>
    <w:rsid w:val="00D0627B"/>
    <w:rsid w:val="00D24E28"/>
    <w:rsid w:val="00D46E3A"/>
    <w:rsid w:val="00D51695"/>
    <w:rsid w:val="00D51F1D"/>
    <w:rsid w:val="00D53D60"/>
    <w:rsid w:val="00D552E2"/>
    <w:rsid w:val="00D625EA"/>
    <w:rsid w:val="00D67FE1"/>
    <w:rsid w:val="00D96378"/>
    <w:rsid w:val="00DA0455"/>
    <w:rsid w:val="00DA2366"/>
    <w:rsid w:val="00DA7DEE"/>
    <w:rsid w:val="00DB1065"/>
    <w:rsid w:val="00DC5C8B"/>
    <w:rsid w:val="00DD2892"/>
    <w:rsid w:val="00DD28C0"/>
    <w:rsid w:val="00DE2799"/>
    <w:rsid w:val="00DE3355"/>
    <w:rsid w:val="00DE6EDE"/>
    <w:rsid w:val="00E03AA4"/>
    <w:rsid w:val="00E03EA3"/>
    <w:rsid w:val="00E10355"/>
    <w:rsid w:val="00E43412"/>
    <w:rsid w:val="00E57A7A"/>
    <w:rsid w:val="00E753E8"/>
    <w:rsid w:val="00E87F83"/>
    <w:rsid w:val="00EA0BB4"/>
    <w:rsid w:val="00EC0DE3"/>
    <w:rsid w:val="00ED0EE9"/>
    <w:rsid w:val="00ED47B2"/>
    <w:rsid w:val="00EE2412"/>
    <w:rsid w:val="00EF74D0"/>
    <w:rsid w:val="00F03699"/>
    <w:rsid w:val="00F1244F"/>
    <w:rsid w:val="00F20AC2"/>
    <w:rsid w:val="00F62800"/>
    <w:rsid w:val="00F733BA"/>
    <w:rsid w:val="00F7392D"/>
    <w:rsid w:val="00F758D0"/>
    <w:rsid w:val="00F76D11"/>
    <w:rsid w:val="00F86708"/>
    <w:rsid w:val="00F946B5"/>
    <w:rsid w:val="00F9679D"/>
    <w:rsid w:val="00FA7971"/>
    <w:rsid w:val="00FB0D65"/>
    <w:rsid w:val="00FB7180"/>
    <w:rsid w:val="00FD0BB0"/>
    <w:rsid w:val="00FE5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D3"/>
    <w:pPr>
      <w:spacing w:after="200" w:line="276" w:lineRule="auto"/>
    </w:pPr>
    <w:rPr>
      <w:sz w:val="22"/>
      <w:szCs w:val="22"/>
    </w:rPr>
  </w:style>
  <w:style w:type="paragraph" w:styleId="1">
    <w:name w:val="heading 1"/>
    <w:basedOn w:val="a"/>
    <w:next w:val="a"/>
    <w:link w:val="10"/>
    <w:uiPriority w:val="99"/>
    <w:qFormat/>
    <w:rsid w:val="002E3A71"/>
    <w:pPr>
      <w:widowControl w:val="0"/>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2">
    <w:name w:val="heading 2"/>
    <w:basedOn w:val="a"/>
    <w:next w:val="a"/>
    <w:link w:val="20"/>
    <w:qFormat/>
    <w:rsid w:val="008573A5"/>
    <w:pPr>
      <w:keepNext/>
      <w:spacing w:after="0" w:line="240" w:lineRule="auto"/>
      <w:jc w:val="center"/>
      <w:outlineLvl w:val="1"/>
    </w:pPr>
    <w:rPr>
      <w:rFonts w:ascii="Times New Roman" w:hAnsi="Times New Roman"/>
      <w:b/>
      <w:sz w:val="44"/>
      <w:szCs w:val="20"/>
    </w:rPr>
  </w:style>
  <w:style w:type="paragraph" w:styleId="3">
    <w:name w:val="heading 3"/>
    <w:basedOn w:val="a"/>
    <w:next w:val="a"/>
    <w:link w:val="30"/>
    <w:uiPriority w:val="9"/>
    <w:unhideWhenUsed/>
    <w:qFormat/>
    <w:rsid w:val="00025733"/>
    <w:pPr>
      <w:keepNext/>
      <w:spacing w:before="240" w:after="60"/>
      <w:outlineLvl w:val="2"/>
    </w:pPr>
    <w:rPr>
      <w:rFonts w:ascii="Cambria" w:hAnsi="Cambria"/>
      <w:b/>
      <w:bCs/>
      <w:sz w:val="26"/>
      <w:szCs w:val="26"/>
    </w:rPr>
  </w:style>
  <w:style w:type="paragraph" w:styleId="4">
    <w:name w:val="heading 4"/>
    <w:basedOn w:val="a"/>
    <w:next w:val="a"/>
    <w:link w:val="40"/>
    <w:qFormat/>
    <w:rsid w:val="008573A5"/>
    <w:pPr>
      <w:keepNext/>
      <w:tabs>
        <w:tab w:val="num" w:pos="851"/>
      </w:tabs>
      <w:spacing w:after="0" w:line="240" w:lineRule="auto"/>
      <w:ind w:left="851" w:hanging="284"/>
      <w:outlineLvl w:val="3"/>
    </w:pPr>
    <w:rPr>
      <w:rFonts w:ascii="Times New Roman" w:hAnsi="Times New Roman"/>
      <w:sz w:val="28"/>
      <w:szCs w:val="20"/>
    </w:rPr>
  </w:style>
  <w:style w:type="paragraph" w:styleId="6">
    <w:name w:val="heading 6"/>
    <w:basedOn w:val="a"/>
    <w:next w:val="a"/>
    <w:link w:val="60"/>
    <w:uiPriority w:val="9"/>
    <w:qFormat/>
    <w:rsid w:val="008573A5"/>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04A41"/>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404A41"/>
    <w:pPr>
      <w:spacing w:after="0" w:line="240" w:lineRule="auto"/>
    </w:pPr>
    <w:rPr>
      <w:rFonts w:ascii="Tahoma" w:hAnsi="Tahoma"/>
      <w:sz w:val="16"/>
      <w:szCs w:val="16"/>
    </w:rPr>
  </w:style>
  <w:style w:type="character" w:customStyle="1" w:styleId="a4">
    <w:name w:val="Текст выноски Знак"/>
    <w:link w:val="a3"/>
    <w:uiPriority w:val="99"/>
    <w:semiHidden/>
    <w:rsid w:val="00404A41"/>
    <w:rPr>
      <w:rFonts w:ascii="Tahoma" w:hAnsi="Tahoma" w:cs="Tahoma"/>
      <w:sz w:val="16"/>
      <w:szCs w:val="16"/>
    </w:rPr>
  </w:style>
  <w:style w:type="paragraph" w:styleId="a5">
    <w:name w:val="No Spacing"/>
    <w:link w:val="a6"/>
    <w:qFormat/>
    <w:rsid w:val="00404A41"/>
    <w:rPr>
      <w:sz w:val="22"/>
      <w:szCs w:val="22"/>
    </w:rPr>
  </w:style>
  <w:style w:type="paragraph" w:styleId="a7">
    <w:name w:val="footnote text"/>
    <w:basedOn w:val="a"/>
    <w:link w:val="a8"/>
    <w:semiHidden/>
    <w:rsid w:val="007D03F4"/>
    <w:pPr>
      <w:widowControl w:val="0"/>
      <w:autoSpaceDE w:val="0"/>
      <w:autoSpaceDN w:val="0"/>
      <w:adjustRightInd w:val="0"/>
      <w:spacing w:after="0" w:line="240" w:lineRule="auto"/>
      <w:ind w:left="283" w:hanging="283"/>
    </w:pPr>
    <w:rPr>
      <w:rFonts w:ascii="Times New Roman" w:hAnsi="Times New Roman"/>
      <w:sz w:val="20"/>
      <w:szCs w:val="20"/>
      <w:lang w:eastAsia="en-US"/>
    </w:rPr>
  </w:style>
  <w:style w:type="character" w:customStyle="1" w:styleId="a8">
    <w:name w:val="Текст сноски Знак"/>
    <w:link w:val="a7"/>
    <w:semiHidden/>
    <w:rsid w:val="007D03F4"/>
    <w:rPr>
      <w:rFonts w:ascii="Times New Roman" w:hAnsi="Times New Roman"/>
      <w:lang w:eastAsia="en-US"/>
    </w:rPr>
  </w:style>
  <w:style w:type="character" w:styleId="a9">
    <w:name w:val="footnote reference"/>
    <w:semiHidden/>
    <w:rsid w:val="007D03F4"/>
    <w:rPr>
      <w:position w:val="6"/>
      <w:lang w:val="en-US" w:eastAsia="en-US"/>
    </w:rPr>
  </w:style>
  <w:style w:type="table" w:styleId="aa">
    <w:name w:val="Table Grid"/>
    <w:basedOn w:val="a1"/>
    <w:uiPriority w:val="59"/>
    <w:rsid w:val="004031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F20AC2"/>
    <w:pPr>
      <w:tabs>
        <w:tab w:val="center" w:pos="4677"/>
        <w:tab w:val="right" w:pos="9355"/>
      </w:tabs>
    </w:pPr>
  </w:style>
  <w:style w:type="character" w:customStyle="1" w:styleId="ac">
    <w:name w:val="Верхний колонтитул Знак"/>
    <w:link w:val="ab"/>
    <w:uiPriority w:val="99"/>
    <w:rsid w:val="00F20AC2"/>
    <w:rPr>
      <w:sz w:val="22"/>
      <w:szCs w:val="22"/>
    </w:rPr>
  </w:style>
  <w:style w:type="paragraph" w:styleId="ad">
    <w:name w:val="footer"/>
    <w:basedOn w:val="a"/>
    <w:link w:val="ae"/>
    <w:uiPriority w:val="99"/>
    <w:unhideWhenUsed/>
    <w:rsid w:val="00F20AC2"/>
    <w:pPr>
      <w:tabs>
        <w:tab w:val="center" w:pos="4677"/>
        <w:tab w:val="right" w:pos="9355"/>
      </w:tabs>
    </w:pPr>
  </w:style>
  <w:style w:type="character" w:customStyle="1" w:styleId="ae">
    <w:name w:val="Нижний колонтитул Знак"/>
    <w:link w:val="ad"/>
    <w:uiPriority w:val="99"/>
    <w:rsid w:val="00F20AC2"/>
    <w:rPr>
      <w:sz w:val="22"/>
      <w:szCs w:val="22"/>
    </w:rPr>
  </w:style>
  <w:style w:type="character" w:customStyle="1" w:styleId="10">
    <w:name w:val="Заголовок 1 Знак"/>
    <w:link w:val="1"/>
    <w:uiPriority w:val="99"/>
    <w:rsid w:val="002E3A71"/>
    <w:rPr>
      <w:rFonts w:ascii="Arial" w:hAnsi="Arial" w:cs="Arial"/>
      <w:b/>
      <w:bCs/>
      <w:color w:val="26282F"/>
      <w:sz w:val="24"/>
      <w:szCs w:val="24"/>
    </w:rPr>
  </w:style>
  <w:style w:type="character" w:customStyle="1" w:styleId="af">
    <w:name w:val="Гипертекстовая ссылка"/>
    <w:uiPriority w:val="99"/>
    <w:rsid w:val="002E3A71"/>
    <w:rPr>
      <w:rFonts w:cs="Times New Roman"/>
      <w:color w:val="106BBE"/>
    </w:rPr>
  </w:style>
  <w:style w:type="character" w:customStyle="1" w:styleId="apple-converted-space">
    <w:name w:val="apple-converted-space"/>
    <w:basedOn w:val="a0"/>
    <w:rsid w:val="00813394"/>
  </w:style>
  <w:style w:type="character" w:styleId="af0">
    <w:name w:val="Hyperlink"/>
    <w:uiPriority w:val="99"/>
    <w:unhideWhenUsed/>
    <w:rsid w:val="00813394"/>
    <w:rPr>
      <w:color w:val="0000FF"/>
      <w:u w:val="single"/>
    </w:rPr>
  </w:style>
  <w:style w:type="paragraph" w:customStyle="1" w:styleId="af1">
    <w:name w:val="основной текст документа"/>
    <w:basedOn w:val="a"/>
    <w:rsid w:val="0029046A"/>
    <w:pPr>
      <w:suppressAutoHyphens/>
      <w:spacing w:before="120" w:after="120" w:line="240" w:lineRule="auto"/>
      <w:jc w:val="both"/>
    </w:pPr>
    <w:rPr>
      <w:rFonts w:ascii="Times New Roman" w:hAnsi="Times New Roman"/>
      <w:sz w:val="24"/>
      <w:szCs w:val="20"/>
      <w:lang w:eastAsia="ar-SA"/>
    </w:rPr>
  </w:style>
  <w:style w:type="character" w:styleId="af2">
    <w:name w:val="Strong"/>
    <w:uiPriority w:val="22"/>
    <w:qFormat/>
    <w:rsid w:val="0029046A"/>
    <w:rPr>
      <w:b/>
      <w:bCs/>
    </w:rPr>
  </w:style>
  <w:style w:type="character" w:customStyle="1" w:styleId="30">
    <w:name w:val="Заголовок 3 Знак"/>
    <w:link w:val="3"/>
    <w:uiPriority w:val="9"/>
    <w:semiHidden/>
    <w:rsid w:val="00025733"/>
    <w:rPr>
      <w:rFonts w:ascii="Cambria" w:eastAsia="Times New Roman" w:hAnsi="Cambria" w:cs="Times New Roman"/>
      <w:b/>
      <w:bCs/>
      <w:sz w:val="26"/>
      <w:szCs w:val="26"/>
    </w:rPr>
  </w:style>
  <w:style w:type="paragraph" w:customStyle="1" w:styleId="Postan">
    <w:name w:val="Postan"/>
    <w:basedOn w:val="a"/>
    <w:rsid w:val="00025733"/>
    <w:pPr>
      <w:spacing w:after="0" w:line="240" w:lineRule="auto"/>
      <w:jc w:val="center"/>
    </w:pPr>
    <w:rPr>
      <w:rFonts w:ascii="Times New Roman" w:hAnsi="Times New Roman"/>
      <w:b/>
      <w:smallCaps/>
      <w:sz w:val="28"/>
      <w:szCs w:val="20"/>
    </w:rPr>
  </w:style>
  <w:style w:type="paragraph" w:customStyle="1" w:styleId="ConsPlusTitle">
    <w:name w:val="ConsPlusTitle"/>
    <w:rsid w:val="00025733"/>
    <w:pPr>
      <w:widowControl w:val="0"/>
      <w:autoSpaceDE w:val="0"/>
      <w:autoSpaceDN w:val="0"/>
      <w:adjustRightInd w:val="0"/>
    </w:pPr>
    <w:rPr>
      <w:rFonts w:ascii="Arial" w:hAnsi="Arial" w:cs="Arial"/>
      <w:b/>
      <w:bCs/>
    </w:rPr>
  </w:style>
  <w:style w:type="paragraph" w:styleId="af3">
    <w:name w:val="Body Text"/>
    <w:basedOn w:val="a"/>
    <w:link w:val="af4"/>
    <w:rsid w:val="00025733"/>
    <w:pPr>
      <w:suppressAutoHyphens/>
      <w:spacing w:after="120" w:line="240" w:lineRule="auto"/>
    </w:pPr>
    <w:rPr>
      <w:rFonts w:ascii="Times New Roman" w:hAnsi="Times New Roman"/>
      <w:sz w:val="24"/>
      <w:szCs w:val="24"/>
      <w:lang w:eastAsia="ar-SA"/>
    </w:rPr>
  </w:style>
  <w:style w:type="character" w:customStyle="1" w:styleId="af4">
    <w:name w:val="Основной текст Знак"/>
    <w:link w:val="af3"/>
    <w:semiHidden/>
    <w:rsid w:val="00025733"/>
    <w:rPr>
      <w:rFonts w:ascii="Times New Roman" w:hAnsi="Times New Roman"/>
      <w:sz w:val="24"/>
      <w:szCs w:val="24"/>
      <w:lang w:eastAsia="ar-SA"/>
    </w:rPr>
  </w:style>
  <w:style w:type="paragraph" w:styleId="af5">
    <w:name w:val="Body Text Indent"/>
    <w:basedOn w:val="a"/>
    <w:link w:val="af6"/>
    <w:semiHidden/>
    <w:rsid w:val="00025733"/>
    <w:pPr>
      <w:suppressAutoHyphens/>
      <w:spacing w:after="120" w:line="240" w:lineRule="auto"/>
      <w:ind w:left="283"/>
    </w:pPr>
    <w:rPr>
      <w:rFonts w:ascii="Times New Roman" w:hAnsi="Times New Roman"/>
      <w:sz w:val="24"/>
      <w:szCs w:val="24"/>
      <w:lang w:eastAsia="ar-SA"/>
    </w:rPr>
  </w:style>
  <w:style w:type="character" w:customStyle="1" w:styleId="af6">
    <w:name w:val="Основной текст с отступом Знак"/>
    <w:link w:val="af5"/>
    <w:semiHidden/>
    <w:rsid w:val="00025733"/>
    <w:rPr>
      <w:rFonts w:ascii="Times New Roman" w:hAnsi="Times New Roman"/>
      <w:sz w:val="24"/>
      <w:szCs w:val="24"/>
      <w:lang w:eastAsia="ar-SA"/>
    </w:rPr>
  </w:style>
  <w:style w:type="paragraph" w:customStyle="1" w:styleId="ConsPlusNormal">
    <w:name w:val="ConsPlusNormal"/>
    <w:uiPriority w:val="99"/>
    <w:rsid w:val="00025733"/>
    <w:pPr>
      <w:suppressAutoHyphens/>
      <w:ind w:firstLine="720"/>
    </w:pPr>
    <w:rPr>
      <w:rFonts w:ascii="Arial" w:eastAsia="Calibri" w:hAnsi="Arial"/>
      <w:lang w:eastAsia="ar-SA"/>
    </w:rPr>
  </w:style>
  <w:style w:type="paragraph" w:customStyle="1" w:styleId="11">
    <w:name w:val="марк список 1"/>
    <w:basedOn w:val="a"/>
    <w:rsid w:val="00025733"/>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12">
    <w:name w:val="нум список 1"/>
    <w:basedOn w:val="11"/>
    <w:rsid w:val="00025733"/>
  </w:style>
  <w:style w:type="paragraph" w:customStyle="1" w:styleId="13">
    <w:name w:val="Абзац списка1"/>
    <w:basedOn w:val="a"/>
    <w:rsid w:val="00025733"/>
    <w:pPr>
      <w:ind w:left="720"/>
    </w:pPr>
  </w:style>
  <w:style w:type="character" w:customStyle="1" w:styleId="s2">
    <w:name w:val="s2"/>
    <w:rsid w:val="00025733"/>
  </w:style>
  <w:style w:type="paragraph" w:customStyle="1" w:styleId="p33">
    <w:name w:val="p33"/>
    <w:basedOn w:val="a"/>
    <w:rsid w:val="00025733"/>
    <w:pPr>
      <w:spacing w:before="100" w:beforeAutospacing="1" w:after="100" w:afterAutospacing="1" w:line="240" w:lineRule="auto"/>
    </w:pPr>
    <w:rPr>
      <w:rFonts w:ascii="Times New Roman" w:hAnsi="Times New Roman"/>
      <w:sz w:val="24"/>
      <w:szCs w:val="24"/>
    </w:rPr>
  </w:style>
  <w:style w:type="character" w:customStyle="1" w:styleId="s6">
    <w:name w:val="s6"/>
    <w:rsid w:val="00025733"/>
  </w:style>
  <w:style w:type="paragraph" w:customStyle="1" w:styleId="p35">
    <w:name w:val="p35"/>
    <w:basedOn w:val="a"/>
    <w:rsid w:val="00025733"/>
    <w:pPr>
      <w:spacing w:before="100" w:beforeAutospacing="1" w:after="100" w:afterAutospacing="1" w:line="240" w:lineRule="auto"/>
    </w:pPr>
    <w:rPr>
      <w:rFonts w:ascii="Times New Roman" w:hAnsi="Times New Roman"/>
      <w:sz w:val="24"/>
      <w:szCs w:val="24"/>
    </w:rPr>
  </w:style>
  <w:style w:type="paragraph" w:customStyle="1" w:styleId="p34">
    <w:name w:val="p34"/>
    <w:basedOn w:val="a"/>
    <w:rsid w:val="00025733"/>
    <w:pPr>
      <w:spacing w:before="100" w:beforeAutospacing="1" w:after="100" w:afterAutospacing="1" w:line="240" w:lineRule="auto"/>
    </w:pPr>
    <w:rPr>
      <w:rFonts w:ascii="Times New Roman" w:hAnsi="Times New Roman"/>
      <w:sz w:val="24"/>
      <w:szCs w:val="24"/>
    </w:rPr>
  </w:style>
  <w:style w:type="paragraph" w:customStyle="1" w:styleId="p36">
    <w:name w:val="p36"/>
    <w:basedOn w:val="a"/>
    <w:rsid w:val="00025733"/>
    <w:pPr>
      <w:spacing w:before="100" w:beforeAutospacing="1" w:after="100" w:afterAutospacing="1" w:line="240" w:lineRule="auto"/>
    </w:pPr>
    <w:rPr>
      <w:rFonts w:ascii="Times New Roman" w:hAnsi="Times New Roman"/>
      <w:sz w:val="24"/>
      <w:szCs w:val="24"/>
    </w:rPr>
  </w:style>
  <w:style w:type="paragraph" w:customStyle="1" w:styleId="p37">
    <w:name w:val="p37"/>
    <w:basedOn w:val="a"/>
    <w:rsid w:val="00025733"/>
    <w:pPr>
      <w:spacing w:before="100" w:beforeAutospacing="1" w:after="100" w:afterAutospacing="1" w:line="240" w:lineRule="auto"/>
    </w:pPr>
    <w:rPr>
      <w:rFonts w:ascii="Times New Roman" w:hAnsi="Times New Roman"/>
      <w:sz w:val="24"/>
      <w:szCs w:val="24"/>
    </w:rPr>
  </w:style>
  <w:style w:type="paragraph" w:customStyle="1" w:styleId="p39">
    <w:name w:val="p39"/>
    <w:basedOn w:val="a"/>
    <w:rsid w:val="00025733"/>
    <w:pPr>
      <w:spacing w:before="100" w:beforeAutospacing="1" w:after="100" w:afterAutospacing="1" w:line="240" w:lineRule="auto"/>
    </w:pPr>
    <w:rPr>
      <w:rFonts w:ascii="Times New Roman" w:hAnsi="Times New Roman"/>
      <w:sz w:val="24"/>
      <w:szCs w:val="24"/>
    </w:rPr>
  </w:style>
  <w:style w:type="paragraph" w:customStyle="1" w:styleId="200">
    <w:name w:val="Обычный (веб)20"/>
    <w:basedOn w:val="a"/>
    <w:link w:val="201"/>
    <w:rsid w:val="00025733"/>
    <w:pPr>
      <w:spacing w:after="0" w:line="240" w:lineRule="auto"/>
      <w:jc w:val="both"/>
    </w:pPr>
    <w:rPr>
      <w:rFonts w:ascii="Times New Roman" w:hAnsi="Times New Roman"/>
      <w:color w:val="000000"/>
      <w:sz w:val="24"/>
      <w:szCs w:val="24"/>
    </w:rPr>
  </w:style>
  <w:style w:type="character" w:customStyle="1" w:styleId="201">
    <w:name w:val="Обычный (веб)20 Знак"/>
    <w:link w:val="200"/>
    <w:rsid w:val="00025733"/>
    <w:rPr>
      <w:rFonts w:ascii="Times New Roman" w:hAnsi="Times New Roman"/>
      <w:color w:val="000000"/>
      <w:sz w:val="24"/>
      <w:szCs w:val="24"/>
    </w:rPr>
  </w:style>
  <w:style w:type="paragraph" w:styleId="af7">
    <w:name w:val="List Paragraph"/>
    <w:basedOn w:val="a"/>
    <w:uiPriority w:val="99"/>
    <w:qFormat/>
    <w:rsid w:val="00025733"/>
    <w:pPr>
      <w:spacing w:after="0" w:line="240" w:lineRule="auto"/>
      <w:ind w:left="720"/>
      <w:contextualSpacing/>
    </w:pPr>
    <w:rPr>
      <w:rFonts w:ascii="Times New Roman" w:hAnsi="Times New Roman"/>
      <w:sz w:val="20"/>
      <w:szCs w:val="20"/>
    </w:rPr>
  </w:style>
  <w:style w:type="paragraph" w:customStyle="1" w:styleId="af8">
    <w:name w:val="Абзац_пост"/>
    <w:basedOn w:val="a"/>
    <w:rsid w:val="00025733"/>
    <w:pPr>
      <w:spacing w:before="120" w:after="0" w:line="240" w:lineRule="auto"/>
      <w:ind w:firstLine="720"/>
      <w:jc w:val="both"/>
    </w:pPr>
    <w:rPr>
      <w:rFonts w:ascii="Times New Roman" w:hAnsi="Times New Roman"/>
      <w:sz w:val="26"/>
      <w:szCs w:val="24"/>
    </w:rPr>
  </w:style>
  <w:style w:type="paragraph" w:styleId="af9">
    <w:name w:val="Normal (Web)"/>
    <w:basedOn w:val="a"/>
    <w:uiPriority w:val="99"/>
    <w:unhideWhenUsed/>
    <w:rsid w:val="00025733"/>
    <w:pPr>
      <w:spacing w:after="150" w:line="360" w:lineRule="atLeast"/>
    </w:pPr>
    <w:rPr>
      <w:rFonts w:ascii="Times New Roman" w:hAnsi="Times New Roman"/>
      <w:sz w:val="24"/>
      <w:szCs w:val="24"/>
    </w:rPr>
  </w:style>
  <w:style w:type="character" w:customStyle="1" w:styleId="14">
    <w:name w:val="Основной текст Знак1"/>
    <w:locked/>
    <w:rsid w:val="0099427E"/>
    <w:rPr>
      <w:rFonts w:ascii="Times New Roman" w:eastAsia="Times New Roman" w:hAnsi="Times New Roman" w:cs="Times New Roman"/>
      <w:sz w:val="24"/>
      <w:szCs w:val="24"/>
      <w:lang w:eastAsia="ar-SA"/>
    </w:rPr>
  </w:style>
  <w:style w:type="character" w:customStyle="1" w:styleId="blk">
    <w:name w:val="blk"/>
    <w:basedOn w:val="a0"/>
    <w:rsid w:val="004C0EFF"/>
  </w:style>
  <w:style w:type="paragraph" w:customStyle="1" w:styleId="afa">
    <w:name w:val="Заголовок статьи"/>
    <w:basedOn w:val="a"/>
    <w:next w:val="a"/>
    <w:uiPriority w:val="99"/>
    <w:rsid w:val="000861A5"/>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b">
    <w:name w:val="Комментарий"/>
    <w:basedOn w:val="a"/>
    <w:next w:val="a"/>
    <w:uiPriority w:val="99"/>
    <w:rsid w:val="000861A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character" w:customStyle="1" w:styleId="cmd">
    <w:name w:val="cmd"/>
    <w:rsid w:val="004D48F1"/>
  </w:style>
  <w:style w:type="character" w:customStyle="1" w:styleId="edx">
    <w:name w:val="edx"/>
    <w:rsid w:val="004D48F1"/>
  </w:style>
  <w:style w:type="character" w:customStyle="1" w:styleId="ed">
    <w:name w:val="ed"/>
    <w:rsid w:val="004D48F1"/>
  </w:style>
  <w:style w:type="character" w:customStyle="1" w:styleId="a6">
    <w:name w:val="Без интервала Знак"/>
    <w:link w:val="a5"/>
    <w:rsid w:val="008573A5"/>
    <w:rPr>
      <w:sz w:val="22"/>
      <w:szCs w:val="22"/>
      <w:lang w:val="ru-RU" w:eastAsia="ru-RU" w:bidi="ar-SA"/>
    </w:rPr>
  </w:style>
  <w:style w:type="paragraph" w:styleId="31">
    <w:name w:val="Body Text 3"/>
    <w:basedOn w:val="a"/>
    <w:link w:val="32"/>
    <w:semiHidden/>
    <w:unhideWhenUsed/>
    <w:rsid w:val="008573A5"/>
    <w:pPr>
      <w:spacing w:after="120"/>
    </w:pPr>
    <w:rPr>
      <w:sz w:val="16"/>
      <w:szCs w:val="16"/>
    </w:rPr>
  </w:style>
  <w:style w:type="character" w:customStyle="1" w:styleId="32">
    <w:name w:val="Основной текст 3 Знак"/>
    <w:link w:val="31"/>
    <w:semiHidden/>
    <w:rsid w:val="008573A5"/>
    <w:rPr>
      <w:sz w:val="16"/>
      <w:szCs w:val="16"/>
    </w:rPr>
  </w:style>
  <w:style w:type="character" w:customStyle="1" w:styleId="20">
    <w:name w:val="Заголовок 2 Знак"/>
    <w:link w:val="2"/>
    <w:rsid w:val="008573A5"/>
    <w:rPr>
      <w:rFonts w:ascii="Times New Roman" w:hAnsi="Times New Roman"/>
      <w:b/>
      <w:sz w:val="44"/>
    </w:rPr>
  </w:style>
  <w:style w:type="character" w:customStyle="1" w:styleId="40">
    <w:name w:val="Заголовок 4 Знак"/>
    <w:link w:val="4"/>
    <w:rsid w:val="008573A5"/>
    <w:rPr>
      <w:rFonts w:ascii="Times New Roman" w:hAnsi="Times New Roman"/>
      <w:sz w:val="28"/>
    </w:rPr>
  </w:style>
  <w:style w:type="character" w:customStyle="1" w:styleId="60">
    <w:name w:val="Заголовок 6 Знак"/>
    <w:link w:val="6"/>
    <w:uiPriority w:val="9"/>
    <w:rsid w:val="008573A5"/>
    <w:rPr>
      <w:b/>
      <w:bCs/>
      <w:sz w:val="22"/>
      <w:szCs w:val="22"/>
    </w:rPr>
  </w:style>
  <w:style w:type="paragraph" w:customStyle="1" w:styleId="ConsPlusCell">
    <w:name w:val="ConsPlusCell"/>
    <w:rsid w:val="008573A5"/>
    <w:pPr>
      <w:widowControl w:val="0"/>
      <w:autoSpaceDE w:val="0"/>
      <w:autoSpaceDN w:val="0"/>
      <w:adjustRightInd w:val="0"/>
    </w:pPr>
    <w:rPr>
      <w:rFonts w:ascii="Arial" w:hAnsi="Arial" w:cs="Arial"/>
    </w:rPr>
  </w:style>
  <w:style w:type="paragraph" w:customStyle="1" w:styleId="100">
    <w:name w:val="10"/>
    <w:basedOn w:val="a"/>
    <w:rsid w:val="008573A5"/>
    <w:pPr>
      <w:widowControl w:val="0"/>
      <w:suppressAutoHyphens/>
      <w:spacing w:before="100" w:after="100" w:line="200" w:lineRule="atLeast"/>
    </w:pPr>
    <w:rPr>
      <w:rFonts w:cs="Calibri"/>
      <w:sz w:val="24"/>
      <w:szCs w:val="24"/>
    </w:rPr>
  </w:style>
  <w:style w:type="paragraph" w:customStyle="1" w:styleId="consplusnormal0">
    <w:name w:val="consplusnormal"/>
    <w:basedOn w:val="a"/>
    <w:rsid w:val="008573A5"/>
    <w:pPr>
      <w:widowControl w:val="0"/>
      <w:suppressAutoHyphens/>
      <w:spacing w:before="100" w:after="100" w:line="200" w:lineRule="atLeast"/>
    </w:pPr>
    <w:rPr>
      <w:rFonts w:cs="Calibri"/>
      <w:sz w:val="24"/>
      <w:szCs w:val="24"/>
    </w:rPr>
  </w:style>
  <w:style w:type="paragraph" w:styleId="afc">
    <w:name w:val="Block Text"/>
    <w:basedOn w:val="a"/>
    <w:unhideWhenUsed/>
    <w:rsid w:val="008573A5"/>
    <w:pPr>
      <w:spacing w:after="0" w:line="240" w:lineRule="auto"/>
      <w:ind w:left="709" w:right="-805"/>
    </w:pPr>
    <w:rPr>
      <w:rFonts w:ascii="Times New Roman" w:hAnsi="Times New Roman"/>
      <w:sz w:val="24"/>
      <w:szCs w:val="20"/>
    </w:rPr>
  </w:style>
  <w:style w:type="paragraph" w:customStyle="1" w:styleId="wikip">
    <w:name w:val="wikip"/>
    <w:basedOn w:val="a"/>
    <w:rsid w:val="008573A5"/>
    <w:pPr>
      <w:spacing w:before="100" w:beforeAutospacing="1" w:after="100" w:afterAutospacing="1" w:line="240" w:lineRule="auto"/>
      <w:jc w:val="both"/>
    </w:pPr>
    <w:rPr>
      <w:rFonts w:ascii="Times New Roman" w:hAnsi="Times New Roman"/>
      <w:sz w:val="24"/>
      <w:szCs w:val="24"/>
    </w:rPr>
  </w:style>
  <w:style w:type="paragraph" w:customStyle="1" w:styleId="310">
    <w:name w:val="Основной текст 31"/>
    <w:basedOn w:val="a"/>
    <w:rsid w:val="008573A5"/>
    <w:pPr>
      <w:suppressAutoHyphens/>
      <w:autoSpaceDE w:val="0"/>
      <w:spacing w:after="0" w:line="240" w:lineRule="auto"/>
    </w:pPr>
    <w:rPr>
      <w:rFonts w:ascii="Times New Roman" w:hAnsi="Times New Roman"/>
      <w:sz w:val="28"/>
      <w:szCs w:val="20"/>
      <w:lang w:eastAsia="zh-CN"/>
    </w:rPr>
  </w:style>
  <w:style w:type="paragraph" w:customStyle="1" w:styleId="afd">
    <w:name w:val="Содержимое таблицы"/>
    <w:basedOn w:val="a"/>
    <w:rsid w:val="008573A5"/>
    <w:pPr>
      <w:suppressLineNumbers/>
      <w:suppressAutoHyphens/>
      <w:spacing w:after="0" w:line="240" w:lineRule="auto"/>
    </w:pPr>
    <w:rPr>
      <w:rFonts w:ascii="Times New Roman" w:hAnsi="Times New Roman"/>
      <w:sz w:val="24"/>
      <w:szCs w:val="24"/>
      <w:lang w:eastAsia="ar-SA"/>
    </w:rPr>
  </w:style>
  <w:style w:type="paragraph" w:customStyle="1" w:styleId="consplustitle0">
    <w:name w:val="consplustitle"/>
    <w:basedOn w:val="a"/>
    <w:rsid w:val="008573A5"/>
    <w:pPr>
      <w:spacing w:before="100" w:beforeAutospacing="1" w:after="100" w:afterAutospacing="1" w:line="240" w:lineRule="auto"/>
    </w:pPr>
    <w:rPr>
      <w:rFonts w:ascii="Times New Roman" w:hAnsi="Times New Roman"/>
      <w:sz w:val="24"/>
      <w:szCs w:val="24"/>
    </w:rPr>
  </w:style>
  <w:style w:type="paragraph" w:customStyle="1" w:styleId="consplusnonformat0">
    <w:name w:val="consplusnonformat"/>
    <w:basedOn w:val="a"/>
    <w:rsid w:val="008573A5"/>
    <w:pPr>
      <w:spacing w:before="100" w:beforeAutospacing="1" w:after="100" w:afterAutospacing="1" w:line="240" w:lineRule="auto"/>
    </w:pPr>
    <w:rPr>
      <w:rFonts w:ascii="Times New Roman" w:hAnsi="Times New Roman"/>
      <w:sz w:val="24"/>
      <w:szCs w:val="24"/>
    </w:rPr>
  </w:style>
  <w:style w:type="paragraph" w:customStyle="1" w:styleId="conspluscell0">
    <w:name w:val="conspluscell"/>
    <w:basedOn w:val="a"/>
    <w:rsid w:val="008573A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24301502">
      <w:bodyDiv w:val="1"/>
      <w:marLeft w:val="0"/>
      <w:marRight w:val="0"/>
      <w:marTop w:val="0"/>
      <w:marBottom w:val="0"/>
      <w:divBdr>
        <w:top w:val="none" w:sz="0" w:space="0" w:color="auto"/>
        <w:left w:val="none" w:sz="0" w:space="0" w:color="auto"/>
        <w:bottom w:val="none" w:sz="0" w:space="0" w:color="auto"/>
        <w:right w:val="none" w:sz="0" w:space="0" w:color="auto"/>
      </w:divBdr>
      <w:divsChild>
        <w:div w:id="566955648">
          <w:marLeft w:val="0"/>
          <w:marRight w:val="0"/>
          <w:marTop w:val="120"/>
          <w:marBottom w:val="0"/>
          <w:divBdr>
            <w:top w:val="none" w:sz="0" w:space="0" w:color="auto"/>
            <w:left w:val="none" w:sz="0" w:space="0" w:color="auto"/>
            <w:bottom w:val="none" w:sz="0" w:space="0" w:color="auto"/>
            <w:right w:val="none" w:sz="0" w:space="0" w:color="auto"/>
          </w:divBdr>
        </w:div>
        <w:div w:id="1118642422">
          <w:marLeft w:val="0"/>
          <w:marRight w:val="0"/>
          <w:marTop w:val="120"/>
          <w:marBottom w:val="0"/>
          <w:divBdr>
            <w:top w:val="none" w:sz="0" w:space="0" w:color="auto"/>
            <w:left w:val="none" w:sz="0" w:space="0" w:color="auto"/>
            <w:bottom w:val="none" w:sz="0" w:space="0" w:color="auto"/>
            <w:right w:val="none" w:sz="0" w:space="0" w:color="auto"/>
          </w:divBdr>
        </w:div>
        <w:div w:id="1244219508">
          <w:marLeft w:val="0"/>
          <w:marRight w:val="0"/>
          <w:marTop w:val="120"/>
          <w:marBottom w:val="0"/>
          <w:divBdr>
            <w:top w:val="none" w:sz="0" w:space="0" w:color="auto"/>
            <w:left w:val="none" w:sz="0" w:space="0" w:color="auto"/>
            <w:bottom w:val="none" w:sz="0" w:space="0" w:color="auto"/>
            <w:right w:val="none" w:sz="0" w:space="0" w:color="auto"/>
          </w:divBdr>
        </w:div>
      </w:divsChild>
    </w:div>
    <w:div w:id="869997739">
      <w:bodyDiv w:val="1"/>
      <w:marLeft w:val="0"/>
      <w:marRight w:val="0"/>
      <w:marTop w:val="0"/>
      <w:marBottom w:val="0"/>
      <w:divBdr>
        <w:top w:val="none" w:sz="0" w:space="0" w:color="auto"/>
        <w:left w:val="none" w:sz="0" w:space="0" w:color="auto"/>
        <w:bottom w:val="none" w:sz="0" w:space="0" w:color="auto"/>
        <w:right w:val="none" w:sz="0" w:space="0" w:color="auto"/>
      </w:divBdr>
    </w:div>
    <w:div w:id="13813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donland.ru/Default.aspx?pageid=79662" TargetMode="External"/><Relationship Id="rId4" Type="http://schemas.openxmlformats.org/officeDocument/2006/relationships/settings" Target="settings.xml"/><Relationship Id="rId9" Type="http://schemas.openxmlformats.org/officeDocument/2006/relationships/hyperlink" Target="mailto:sp32338@donpa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97F9D-98BC-44D6-A261-244FF19E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9777</Words>
  <Characters>55730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65377</CharactersWithSpaces>
  <SharedDoc>false</SharedDoc>
  <HLinks>
    <vt:vector size="12" baseType="variant">
      <vt:variant>
        <vt:i4>7864362</vt:i4>
      </vt:variant>
      <vt:variant>
        <vt:i4>3</vt:i4>
      </vt:variant>
      <vt:variant>
        <vt:i4>0</vt:i4>
      </vt:variant>
      <vt:variant>
        <vt:i4>5</vt:i4>
      </vt:variant>
      <vt:variant>
        <vt:lpwstr>http://www.donland.ru/Default.aspx?pageid=79662</vt:lpwstr>
      </vt:variant>
      <vt:variant>
        <vt:lpwstr/>
      </vt:variant>
      <vt:variant>
        <vt:i4>1114226</vt:i4>
      </vt:variant>
      <vt:variant>
        <vt:i4>0</vt:i4>
      </vt:variant>
      <vt:variant>
        <vt:i4>0</vt:i4>
      </vt:variant>
      <vt:variant>
        <vt:i4>5</vt:i4>
      </vt:variant>
      <vt:variant>
        <vt:lpwstr>mailto:sp32340@donpac.ru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3</cp:revision>
  <cp:lastPrinted>2022-12-26T06:28:00Z</cp:lastPrinted>
  <dcterms:created xsi:type="dcterms:W3CDTF">2023-01-17T06:37:00Z</dcterms:created>
  <dcterms:modified xsi:type="dcterms:W3CDTF">2023-01-17T09:33:00Z</dcterms:modified>
</cp:coreProperties>
</file>